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5D8" w:rsidRPr="00D52090" w:rsidRDefault="005612DD">
      <w:pPr>
        <w:spacing w:line="360" w:lineRule="auto"/>
        <w:jc w:val="center"/>
      </w:pPr>
      <w:r w:rsidRPr="00D52090">
        <w:rPr>
          <w:noProof/>
          <w:lang w:eastAsia="en-US"/>
        </w:rPr>
        <w:t>FACULDADE DO VALE DO ARARANGUÁ</w:t>
      </w:r>
    </w:p>
    <w:p w:rsidR="006A261B" w:rsidRPr="00D52090" w:rsidRDefault="00BB278A">
      <w:pPr>
        <w:spacing w:line="360" w:lineRule="auto"/>
        <w:jc w:val="center"/>
      </w:pPr>
      <w:r w:rsidRPr="00D52090">
        <w:t xml:space="preserve">CURSO DE </w:t>
      </w:r>
      <w:r w:rsidR="00613FF3" w:rsidRPr="00D52090">
        <w:t>EDUCAÇÃO FÍSICA - BACHARELADO</w:t>
      </w:r>
    </w:p>
    <w:p w:rsidR="005612DD" w:rsidRPr="00D52090" w:rsidRDefault="005612DD">
      <w:pPr>
        <w:spacing w:line="360" w:lineRule="auto"/>
        <w:jc w:val="center"/>
        <w:rPr>
          <w:b/>
        </w:rPr>
      </w:pPr>
    </w:p>
    <w:p w:rsidR="00BB278A" w:rsidRPr="00D52090" w:rsidRDefault="009D76A9">
      <w:pPr>
        <w:spacing w:line="360" w:lineRule="auto"/>
        <w:jc w:val="center"/>
        <w:rPr>
          <w:color w:val="FF0000"/>
        </w:rPr>
      </w:pPr>
      <w:r w:rsidRPr="00D52090">
        <w:rPr>
          <w:color w:val="FF0000"/>
        </w:rPr>
        <w:t>NOME DO (A) ACADÊMICO (A)</w:t>
      </w: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E6574B" w:rsidRPr="00D52090" w:rsidRDefault="00E6574B">
      <w:pPr>
        <w:spacing w:line="360" w:lineRule="auto"/>
        <w:jc w:val="center"/>
      </w:pPr>
    </w:p>
    <w:p w:rsidR="00E6574B" w:rsidRPr="00D52090" w:rsidRDefault="00E6574B">
      <w:pPr>
        <w:spacing w:line="360" w:lineRule="auto"/>
        <w:jc w:val="center"/>
      </w:pPr>
    </w:p>
    <w:p w:rsidR="00E6574B" w:rsidRPr="00D52090" w:rsidRDefault="00E6574B">
      <w:pPr>
        <w:spacing w:line="360" w:lineRule="auto"/>
        <w:jc w:val="center"/>
      </w:pPr>
    </w:p>
    <w:p w:rsidR="003B2ADA" w:rsidRPr="00D52090" w:rsidRDefault="003B2ADA">
      <w:pPr>
        <w:spacing w:line="360" w:lineRule="auto"/>
        <w:jc w:val="center"/>
      </w:pPr>
    </w:p>
    <w:p w:rsidR="009D76A9" w:rsidRPr="00D52090" w:rsidRDefault="009D76A9">
      <w:pPr>
        <w:spacing w:line="360" w:lineRule="auto"/>
        <w:jc w:val="center"/>
      </w:pPr>
    </w:p>
    <w:p w:rsidR="003B2ADA" w:rsidRPr="00D52090" w:rsidRDefault="003B2ADA">
      <w:pPr>
        <w:spacing w:line="360" w:lineRule="auto"/>
        <w:jc w:val="center"/>
      </w:pPr>
    </w:p>
    <w:p w:rsidR="00613FF3" w:rsidRPr="00D52090" w:rsidRDefault="00613FF3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  <w:rPr>
          <w:b/>
        </w:rPr>
      </w:pPr>
    </w:p>
    <w:p w:rsidR="00BB278A" w:rsidRPr="00D52090" w:rsidRDefault="00A46647">
      <w:pPr>
        <w:spacing w:line="360" w:lineRule="auto"/>
        <w:jc w:val="center"/>
        <w:rPr>
          <w:b/>
          <w:color w:val="FF0000"/>
        </w:rPr>
      </w:pPr>
      <w:r w:rsidRPr="00D52090">
        <w:rPr>
          <w:b/>
          <w:color w:val="FF0000"/>
        </w:rPr>
        <w:t xml:space="preserve">TÍTULO </w:t>
      </w:r>
      <w:r w:rsidR="00613FF3" w:rsidRPr="00D52090">
        <w:rPr>
          <w:b/>
          <w:color w:val="FF0000"/>
        </w:rPr>
        <w:t xml:space="preserve">DO PROJETO </w:t>
      </w: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BC5115" w:rsidRPr="00D52090" w:rsidRDefault="00BC5115" w:rsidP="00E6574B">
      <w:pPr>
        <w:spacing w:line="360" w:lineRule="auto"/>
        <w:ind w:left="4536"/>
        <w:jc w:val="center"/>
      </w:pPr>
    </w:p>
    <w:p w:rsidR="00E535D8" w:rsidRPr="00D52090" w:rsidRDefault="00E535D8" w:rsidP="002D56BC">
      <w:pPr>
        <w:spacing w:line="360" w:lineRule="auto"/>
        <w:ind w:left="3544"/>
      </w:pPr>
    </w:p>
    <w:p w:rsidR="00BB278A" w:rsidRPr="00D52090" w:rsidRDefault="00BB278A">
      <w:pPr>
        <w:spacing w:line="360" w:lineRule="auto"/>
        <w:jc w:val="center"/>
      </w:pPr>
    </w:p>
    <w:p w:rsidR="009D76A9" w:rsidRPr="00D52090" w:rsidRDefault="009D76A9">
      <w:pPr>
        <w:spacing w:line="360" w:lineRule="auto"/>
        <w:jc w:val="center"/>
      </w:pPr>
    </w:p>
    <w:p w:rsidR="009D76A9" w:rsidRPr="00D52090" w:rsidRDefault="009D76A9">
      <w:pPr>
        <w:spacing w:line="360" w:lineRule="auto"/>
        <w:jc w:val="center"/>
      </w:pPr>
    </w:p>
    <w:p w:rsidR="009D76A9" w:rsidRPr="00D52090" w:rsidRDefault="009D76A9">
      <w:pPr>
        <w:spacing w:line="360" w:lineRule="auto"/>
        <w:jc w:val="center"/>
      </w:pPr>
    </w:p>
    <w:p w:rsidR="009D76A9" w:rsidRPr="00D52090" w:rsidRDefault="009D76A9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BB278A" w:rsidRPr="00D52090" w:rsidRDefault="00BB278A">
      <w:pPr>
        <w:spacing w:line="360" w:lineRule="auto"/>
        <w:jc w:val="center"/>
      </w:pPr>
    </w:p>
    <w:p w:rsidR="00AF0C64" w:rsidRPr="00D52090" w:rsidRDefault="00AF0C64">
      <w:pPr>
        <w:spacing w:line="360" w:lineRule="auto"/>
        <w:jc w:val="center"/>
      </w:pPr>
    </w:p>
    <w:p w:rsidR="00613FF3" w:rsidRPr="00D52090" w:rsidRDefault="00613FF3">
      <w:pPr>
        <w:spacing w:line="360" w:lineRule="auto"/>
        <w:jc w:val="center"/>
      </w:pPr>
    </w:p>
    <w:p w:rsidR="00207669" w:rsidRPr="00D52090" w:rsidRDefault="00207669">
      <w:pPr>
        <w:spacing w:line="360" w:lineRule="auto"/>
        <w:jc w:val="center"/>
      </w:pPr>
      <w:r w:rsidRPr="00D52090">
        <w:t>Araranguá</w:t>
      </w:r>
      <w:r w:rsidR="00AF0C64" w:rsidRPr="00D52090">
        <w:t>/SC</w:t>
      </w:r>
    </w:p>
    <w:p w:rsidR="00BC5115" w:rsidRPr="00D52090" w:rsidRDefault="006A261B">
      <w:pPr>
        <w:spacing w:line="360" w:lineRule="auto"/>
        <w:jc w:val="center"/>
        <w:rPr>
          <w:b/>
        </w:rPr>
      </w:pPr>
      <w:r w:rsidRPr="00D52090">
        <w:t>201</w:t>
      </w:r>
      <w:r w:rsidR="007B62C7" w:rsidRPr="00D52090">
        <w:t>9</w:t>
      </w:r>
    </w:p>
    <w:p w:rsidR="00033FDD" w:rsidRPr="00D52090" w:rsidRDefault="00CF3919">
      <w:pPr>
        <w:spacing w:line="360" w:lineRule="auto"/>
        <w:jc w:val="center"/>
        <w:rPr>
          <w:color w:val="FF0000"/>
        </w:rPr>
      </w:pPr>
      <w:r w:rsidRPr="00D52090">
        <w:rPr>
          <w:color w:val="FF0000"/>
        </w:rPr>
        <w:lastRenderedPageBreak/>
        <w:t>NOME DO ACADÊMICO (A)</w:t>
      </w:r>
    </w:p>
    <w:p w:rsidR="00033FDD" w:rsidRPr="00D52090" w:rsidRDefault="00033FDD">
      <w:pPr>
        <w:spacing w:line="360" w:lineRule="auto"/>
        <w:jc w:val="center"/>
        <w:rPr>
          <w:b/>
        </w:rPr>
      </w:pP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  <w:r w:rsidRPr="00D52090">
        <w:rPr>
          <w:b/>
          <w:vanish/>
        </w:rPr>
        <w:fldChar w:fldCharType="begin"/>
      </w:r>
      <w:r w:rsidRPr="00D52090">
        <w:rPr>
          <w:b/>
          <w:vanish/>
        </w:rPr>
        <w:instrText xml:space="preserve"> PAGE \*Arabic </w:instrText>
      </w:r>
      <w:r w:rsidRPr="00D52090">
        <w:rPr>
          <w:b/>
          <w:vanish/>
        </w:rPr>
        <w:fldChar w:fldCharType="separate"/>
      </w:r>
      <w:r w:rsidR="00401174" w:rsidRPr="00D52090">
        <w:rPr>
          <w:b/>
          <w:noProof/>
          <w:vanish/>
        </w:rPr>
        <w:t>3</w:t>
      </w:r>
      <w:r w:rsidRPr="00D52090">
        <w:rPr>
          <w:b/>
          <w:vanish/>
        </w:rPr>
        <w:fldChar w:fldCharType="end"/>
      </w: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9D76A9" w:rsidRDefault="009D76A9">
      <w:pPr>
        <w:spacing w:line="360" w:lineRule="auto"/>
        <w:jc w:val="center"/>
        <w:rPr>
          <w:b/>
        </w:rPr>
      </w:pPr>
    </w:p>
    <w:p w:rsidR="00966F9F" w:rsidRPr="00D52090" w:rsidRDefault="00966F9F">
      <w:pPr>
        <w:spacing w:line="360" w:lineRule="auto"/>
        <w:jc w:val="center"/>
        <w:rPr>
          <w:b/>
        </w:rPr>
      </w:pPr>
    </w:p>
    <w:p w:rsidR="00CF3919" w:rsidRPr="00D52090" w:rsidRDefault="00CF3919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BC5115" w:rsidRPr="00D52090" w:rsidRDefault="00BC5115" w:rsidP="00BC5115">
      <w:pPr>
        <w:tabs>
          <w:tab w:val="left" w:pos="6885"/>
        </w:tabs>
        <w:spacing w:line="360" w:lineRule="auto"/>
        <w:rPr>
          <w:b/>
        </w:rPr>
      </w:pPr>
    </w:p>
    <w:p w:rsidR="00613FF3" w:rsidRPr="00D52090" w:rsidRDefault="00A46647" w:rsidP="00613FF3">
      <w:pPr>
        <w:spacing w:line="360" w:lineRule="auto"/>
        <w:jc w:val="center"/>
        <w:rPr>
          <w:b/>
          <w:color w:val="FF0000"/>
        </w:rPr>
      </w:pPr>
      <w:r w:rsidRPr="00D52090">
        <w:rPr>
          <w:b/>
          <w:color w:val="FF0000"/>
        </w:rPr>
        <w:t xml:space="preserve">TÍTULO </w:t>
      </w:r>
      <w:r w:rsidR="00613FF3" w:rsidRPr="00D52090">
        <w:rPr>
          <w:b/>
          <w:color w:val="FF0000"/>
        </w:rPr>
        <w:t xml:space="preserve">DO PROJETO </w:t>
      </w:r>
    </w:p>
    <w:p w:rsidR="006A261B" w:rsidRPr="00D52090" w:rsidRDefault="006A261B" w:rsidP="006A261B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ind w:left="4680"/>
        <w:jc w:val="both"/>
        <w:rPr>
          <w:bCs/>
        </w:rPr>
      </w:pPr>
    </w:p>
    <w:p w:rsidR="00033FDD" w:rsidRPr="00D52090" w:rsidRDefault="00033FDD">
      <w:pPr>
        <w:spacing w:line="360" w:lineRule="auto"/>
        <w:ind w:left="4680"/>
        <w:jc w:val="both"/>
        <w:rPr>
          <w:bCs/>
        </w:rPr>
      </w:pPr>
    </w:p>
    <w:p w:rsidR="00A46647" w:rsidRPr="00D52090" w:rsidRDefault="00A46647">
      <w:pPr>
        <w:spacing w:line="360" w:lineRule="auto"/>
        <w:ind w:left="4680"/>
        <w:jc w:val="both"/>
        <w:rPr>
          <w:bCs/>
        </w:rPr>
      </w:pPr>
    </w:p>
    <w:p w:rsidR="00033FDD" w:rsidRPr="00D52090" w:rsidRDefault="00033FDD">
      <w:pPr>
        <w:spacing w:line="360" w:lineRule="auto"/>
        <w:ind w:left="4680"/>
        <w:jc w:val="both"/>
        <w:rPr>
          <w:bCs/>
        </w:rPr>
      </w:pPr>
    </w:p>
    <w:p w:rsidR="00033FDD" w:rsidRPr="00D52090" w:rsidRDefault="00A46647" w:rsidP="00AF0C64">
      <w:pPr>
        <w:ind w:left="3969"/>
        <w:jc w:val="both"/>
        <w:rPr>
          <w:bCs/>
        </w:rPr>
      </w:pPr>
      <w:r w:rsidRPr="00D52090">
        <w:rPr>
          <w:bCs/>
        </w:rPr>
        <w:t>Projeto de Pesquisa a</w:t>
      </w:r>
      <w:r w:rsidR="00033FDD" w:rsidRPr="00D52090">
        <w:rPr>
          <w:bCs/>
        </w:rPr>
        <w:t xml:space="preserve">presentado ao Curso </w:t>
      </w:r>
      <w:r w:rsidR="004B4086" w:rsidRPr="00D52090">
        <w:rPr>
          <w:bCs/>
        </w:rPr>
        <w:t xml:space="preserve">de </w:t>
      </w:r>
      <w:r w:rsidR="00192B98" w:rsidRPr="00192B98">
        <w:rPr>
          <w:bCs/>
          <w:color w:val="FF0000"/>
        </w:rPr>
        <w:t>????</w:t>
      </w:r>
      <w:r w:rsidRPr="00D52090">
        <w:rPr>
          <w:bCs/>
        </w:rPr>
        <w:t xml:space="preserve"> </w:t>
      </w:r>
      <w:r w:rsidR="0056358E" w:rsidRPr="00D52090">
        <w:rPr>
          <w:bCs/>
        </w:rPr>
        <w:t xml:space="preserve">da </w:t>
      </w:r>
      <w:r w:rsidR="00E535D8" w:rsidRPr="00D52090">
        <w:rPr>
          <w:bCs/>
        </w:rPr>
        <w:t>Faculdade do Vale do Araranguá</w:t>
      </w:r>
      <w:r w:rsidR="0056358E" w:rsidRPr="00D52090">
        <w:rPr>
          <w:bCs/>
        </w:rPr>
        <w:t>/</w:t>
      </w:r>
      <w:r w:rsidR="00033FDD" w:rsidRPr="00D52090">
        <w:rPr>
          <w:bCs/>
        </w:rPr>
        <w:t xml:space="preserve">SC, como requisito </w:t>
      </w:r>
      <w:r w:rsidR="00160160" w:rsidRPr="00D52090">
        <w:rPr>
          <w:bCs/>
        </w:rPr>
        <w:t>de avaliação disciplinar</w:t>
      </w:r>
      <w:r w:rsidR="0056358E" w:rsidRPr="00D52090">
        <w:rPr>
          <w:bCs/>
        </w:rPr>
        <w:t>.</w:t>
      </w:r>
    </w:p>
    <w:p w:rsidR="00033FDD" w:rsidRPr="00D52090" w:rsidRDefault="00033FDD" w:rsidP="00EB45B9">
      <w:pPr>
        <w:spacing w:line="360" w:lineRule="auto"/>
        <w:ind w:left="3402"/>
        <w:jc w:val="center"/>
        <w:rPr>
          <w:b/>
        </w:rPr>
      </w:pPr>
    </w:p>
    <w:p w:rsidR="00033FDD" w:rsidRPr="00D52090" w:rsidRDefault="00160160" w:rsidP="00AF0C64">
      <w:pPr>
        <w:tabs>
          <w:tab w:val="left" w:pos="4536"/>
        </w:tabs>
        <w:spacing w:line="360" w:lineRule="auto"/>
        <w:ind w:left="3969"/>
        <w:jc w:val="both"/>
      </w:pPr>
      <w:r w:rsidRPr="00D52090">
        <w:t xml:space="preserve">Professor </w:t>
      </w:r>
      <w:r w:rsidR="00033FDD" w:rsidRPr="00D52090">
        <w:t>Orientador</w:t>
      </w:r>
      <w:r w:rsidR="00613FF3" w:rsidRPr="00D52090">
        <w:t>a</w:t>
      </w:r>
      <w:r w:rsidR="004B4086" w:rsidRPr="00D52090">
        <w:t>:</w:t>
      </w:r>
      <w:r w:rsidR="00613FF3" w:rsidRPr="00D52090">
        <w:t xml:space="preserve"> </w:t>
      </w:r>
      <w:r w:rsidR="00192B98" w:rsidRPr="00192B98">
        <w:rPr>
          <w:color w:val="FF0000"/>
        </w:rPr>
        <w:t>????</w:t>
      </w:r>
      <w:r w:rsidR="00613FF3" w:rsidRPr="00192B98">
        <w:rPr>
          <w:color w:val="FF0000"/>
          <w:sz w:val="22"/>
        </w:rPr>
        <w:t xml:space="preserve"> </w:t>
      </w:r>
    </w:p>
    <w:p w:rsidR="00EB45B9" w:rsidRPr="00D52090" w:rsidRDefault="00EB45B9" w:rsidP="00EB45B9">
      <w:pPr>
        <w:tabs>
          <w:tab w:val="left" w:pos="4536"/>
        </w:tabs>
        <w:spacing w:line="360" w:lineRule="auto"/>
        <w:ind w:left="4678"/>
        <w:jc w:val="both"/>
      </w:pPr>
    </w:p>
    <w:p w:rsidR="00033FDD" w:rsidRPr="00D52090" w:rsidRDefault="00033FDD" w:rsidP="00EB45B9">
      <w:pPr>
        <w:spacing w:line="360" w:lineRule="auto"/>
        <w:ind w:left="4678"/>
        <w:jc w:val="both"/>
        <w:rPr>
          <w:b/>
        </w:rPr>
      </w:pPr>
    </w:p>
    <w:p w:rsidR="003B2ADA" w:rsidRPr="00D52090" w:rsidRDefault="003B2ADA">
      <w:pPr>
        <w:spacing w:line="360" w:lineRule="auto"/>
        <w:rPr>
          <w:b/>
        </w:rPr>
      </w:pPr>
    </w:p>
    <w:p w:rsidR="0056358E" w:rsidRPr="00D52090" w:rsidRDefault="0056358E">
      <w:pPr>
        <w:spacing w:line="360" w:lineRule="auto"/>
        <w:rPr>
          <w:b/>
        </w:rPr>
      </w:pPr>
    </w:p>
    <w:p w:rsidR="00AF0C64" w:rsidRPr="00D52090" w:rsidRDefault="00AF0C64">
      <w:pPr>
        <w:spacing w:line="360" w:lineRule="auto"/>
        <w:rPr>
          <w:b/>
        </w:rPr>
      </w:pPr>
    </w:p>
    <w:p w:rsidR="00A46647" w:rsidRPr="00D52090" w:rsidRDefault="00A46647">
      <w:pPr>
        <w:spacing w:line="360" w:lineRule="auto"/>
        <w:rPr>
          <w:b/>
        </w:rPr>
      </w:pPr>
    </w:p>
    <w:p w:rsidR="00A46647" w:rsidRPr="00D52090" w:rsidRDefault="00A46647">
      <w:pPr>
        <w:spacing w:line="360" w:lineRule="auto"/>
        <w:rPr>
          <w:b/>
        </w:rPr>
      </w:pPr>
    </w:p>
    <w:p w:rsidR="00AF0C64" w:rsidRPr="00D52090" w:rsidRDefault="00AF0C64">
      <w:pPr>
        <w:spacing w:line="360" w:lineRule="auto"/>
        <w:rPr>
          <w:b/>
        </w:rPr>
      </w:pPr>
    </w:p>
    <w:p w:rsidR="00AF0C64" w:rsidRPr="00D52090" w:rsidRDefault="00AF0C64">
      <w:pPr>
        <w:spacing w:line="360" w:lineRule="auto"/>
        <w:rPr>
          <w:b/>
        </w:rPr>
      </w:pPr>
    </w:p>
    <w:p w:rsidR="00207669" w:rsidRPr="00D52090" w:rsidRDefault="00207669">
      <w:pPr>
        <w:spacing w:line="360" w:lineRule="auto"/>
        <w:jc w:val="center"/>
      </w:pPr>
      <w:r w:rsidRPr="00D52090">
        <w:t>Araranguá</w:t>
      </w:r>
      <w:r w:rsidR="00AF0C64" w:rsidRPr="00D52090">
        <w:t>/SC</w:t>
      </w:r>
    </w:p>
    <w:p w:rsidR="00033FDD" w:rsidRDefault="006A261B">
      <w:pPr>
        <w:spacing w:line="360" w:lineRule="auto"/>
        <w:jc w:val="center"/>
      </w:pPr>
      <w:r w:rsidRPr="00D52090">
        <w:t>201</w:t>
      </w:r>
      <w:r w:rsidR="007B62C7" w:rsidRPr="00D52090">
        <w:t>9</w:t>
      </w:r>
    </w:p>
    <w:p w:rsidR="00192B98" w:rsidRPr="00D52090" w:rsidRDefault="00192B98">
      <w:pPr>
        <w:spacing w:line="360" w:lineRule="auto"/>
        <w:jc w:val="center"/>
      </w:pPr>
    </w:p>
    <w:p w:rsidR="00033FDD" w:rsidRPr="00D52090" w:rsidRDefault="00033FDD">
      <w:pPr>
        <w:spacing w:line="360" w:lineRule="auto"/>
        <w:jc w:val="center"/>
        <w:rPr>
          <w:b/>
        </w:rPr>
      </w:pPr>
      <w:r w:rsidRPr="00D52090">
        <w:rPr>
          <w:b/>
        </w:rPr>
        <w:lastRenderedPageBreak/>
        <w:t>LISTA DE ILUSTRAÇÕES</w:t>
      </w: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966F9F" w:rsidRDefault="00033FDD">
      <w:pPr>
        <w:spacing w:line="360" w:lineRule="auto"/>
        <w:jc w:val="both"/>
        <w:rPr>
          <w:b/>
          <w:color w:val="FF0000"/>
        </w:rPr>
      </w:pPr>
      <w:r w:rsidRPr="00966F9F">
        <w:rPr>
          <w:b/>
          <w:color w:val="FF0000"/>
        </w:rPr>
        <w:t xml:space="preserve">Figura 1 - </w:t>
      </w:r>
      <w:r w:rsidR="00791F62" w:rsidRPr="00966F9F">
        <w:rPr>
          <w:b/>
          <w:color w:val="FF0000"/>
        </w:rPr>
        <w:t>????? ........................................................................</w:t>
      </w:r>
      <w:r w:rsidR="001C1A29" w:rsidRPr="00966F9F">
        <w:rPr>
          <w:b/>
          <w:color w:val="FF0000"/>
        </w:rPr>
        <w:t>.</w:t>
      </w:r>
      <w:r w:rsidRPr="00966F9F">
        <w:rPr>
          <w:b/>
          <w:color w:val="FF0000"/>
        </w:rPr>
        <w:t>..........</w:t>
      </w:r>
      <w:r w:rsidR="001C1A29" w:rsidRPr="00966F9F">
        <w:rPr>
          <w:b/>
          <w:color w:val="FF0000"/>
        </w:rPr>
        <w:t>.........................</w:t>
      </w:r>
      <w:r w:rsidR="00CF3919" w:rsidRPr="00966F9F">
        <w:rPr>
          <w:b/>
          <w:color w:val="FF0000"/>
        </w:rPr>
        <w:t>............?</w:t>
      </w:r>
    </w:p>
    <w:p w:rsidR="00791F62" w:rsidRPr="00966F9F" w:rsidRDefault="00791F62" w:rsidP="00791F62">
      <w:pPr>
        <w:spacing w:line="360" w:lineRule="auto"/>
        <w:jc w:val="both"/>
        <w:rPr>
          <w:b/>
          <w:color w:val="FF0000"/>
        </w:rPr>
      </w:pPr>
      <w:r w:rsidRPr="00966F9F">
        <w:rPr>
          <w:b/>
          <w:color w:val="FF0000"/>
        </w:rPr>
        <w:t>Figura 2 - ????? ........................................................................................................................?</w:t>
      </w: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1B0D49" w:rsidRPr="00D52090" w:rsidRDefault="001B0D49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  <w:r w:rsidRPr="00D52090">
        <w:rPr>
          <w:b/>
        </w:rPr>
        <w:lastRenderedPageBreak/>
        <w:t>LISTA DE TABELAS</w:t>
      </w:r>
    </w:p>
    <w:p w:rsidR="00033FDD" w:rsidRPr="00D52090" w:rsidRDefault="00033FDD">
      <w:pPr>
        <w:spacing w:line="360" w:lineRule="auto"/>
        <w:jc w:val="center"/>
        <w:rPr>
          <w:b/>
          <w:color w:val="FF0000"/>
        </w:rPr>
      </w:pPr>
    </w:p>
    <w:p w:rsidR="00033FDD" w:rsidRPr="00D52090" w:rsidRDefault="00033FDD">
      <w:pPr>
        <w:spacing w:line="360" w:lineRule="auto"/>
        <w:jc w:val="center"/>
        <w:rPr>
          <w:b/>
          <w:color w:val="FF0000"/>
        </w:rPr>
      </w:pPr>
    </w:p>
    <w:p w:rsidR="00033FDD" w:rsidRPr="00D52090" w:rsidRDefault="00033FDD">
      <w:pPr>
        <w:spacing w:line="360" w:lineRule="auto"/>
        <w:jc w:val="both"/>
        <w:rPr>
          <w:b/>
          <w:color w:val="FF0000"/>
        </w:rPr>
      </w:pPr>
      <w:r w:rsidRPr="00D52090">
        <w:rPr>
          <w:b/>
        </w:rPr>
        <w:t>Tabela 1</w:t>
      </w:r>
      <w:r w:rsidRPr="00D52090">
        <w:rPr>
          <w:b/>
          <w:color w:val="FF0000"/>
        </w:rPr>
        <w:t xml:space="preserve"> – </w:t>
      </w:r>
      <w:r w:rsidR="001B0D49" w:rsidRPr="00D52090">
        <w:rPr>
          <w:b/>
          <w:color w:val="FF0000"/>
        </w:rPr>
        <w:t>??????????.............................</w:t>
      </w:r>
      <w:r w:rsidRPr="00D52090">
        <w:rPr>
          <w:b/>
          <w:color w:val="FF0000"/>
        </w:rPr>
        <w:t>.......................</w:t>
      </w:r>
      <w:r w:rsidR="001C1A29" w:rsidRPr="00D52090">
        <w:rPr>
          <w:b/>
          <w:color w:val="FF0000"/>
        </w:rPr>
        <w:t>...........................</w:t>
      </w:r>
      <w:r w:rsidRPr="00D52090">
        <w:rPr>
          <w:b/>
          <w:color w:val="FF0000"/>
        </w:rPr>
        <w:t>..............</w:t>
      </w:r>
      <w:r w:rsidR="00CF3919" w:rsidRPr="00D52090">
        <w:rPr>
          <w:b/>
          <w:color w:val="FF0000"/>
        </w:rPr>
        <w:t>.................?</w:t>
      </w:r>
    </w:p>
    <w:p w:rsidR="001B0D49" w:rsidRPr="00D52090" w:rsidRDefault="001B0D49" w:rsidP="001B0D49">
      <w:pPr>
        <w:spacing w:line="360" w:lineRule="auto"/>
        <w:jc w:val="both"/>
        <w:rPr>
          <w:b/>
          <w:color w:val="FF0000"/>
        </w:rPr>
      </w:pPr>
      <w:r w:rsidRPr="00D52090">
        <w:rPr>
          <w:b/>
        </w:rPr>
        <w:t>Tabela 2</w:t>
      </w:r>
      <w:r w:rsidRPr="00D52090">
        <w:rPr>
          <w:b/>
          <w:color w:val="FF0000"/>
        </w:rPr>
        <w:t xml:space="preserve"> – ??????????..............................................................................................................?</w:t>
      </w:r>
    </w:p>
    <w:p w:rsidR="001B0D49" w:rsidRPr="00D52090" w:rsidRDefault="001B0D49" w:rsidP="001B0D49">
      <w:pPr>
        <w:spacing w:line="360" w:lineRule="auto"/>
        <w:jc w:val="both"/>
        <w:rPr>
          <w:b/>
          <w:color w:val="FF0000"/>
        </w:rPr>
      </w:pPr>
      <w:r w:rsidRPr="00D52090">
        <w:rPr>
          <w:b/>
        </w:rPr>
        <w:t>Tabela 3</w:t>
      </w:r>
      <w:r w:rsidRPr="00D52090">
        <w:rPr>
          <w:b/>
          <w:color w:val="FF0000"/>
        </w:rPr>
        <w:t xml:space="preserve"> – ??????????..............................................................................................................?</w:t>
      </w: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  <w:r w:rsidRPr="00D52090">
        <w:rPr>
          <w:b/>
        </w:rPr>
        <w:lastRenderedPageBreak/>
        <w:t>LISTA DE ABREVIATURAS E SIGLAS</w:t>
      </w: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  <w:color w:val="FF0000"/>
        </w:rPr>
      </w:pPr>
    </w:p>
    <w:p w:rsidR="00980D6B" w:rsidRDefault="00E63BDD" w:rsidP="00D52090">
      <w:pPr>
        <w:spacing w:line="360" w:lineRule="auto"/>
        <w:jc w:val="both"/>
        <w:rPr>
          <w:b/>
          <w:color w:val="FF0000"/>
        </w:rPr>
      </w:pPr>
      <w:r w:rsidRPr="00D52090">
        <w:rPr>
          <w:b/>
          <w:color w:val="FF0000"/>
        </w:rPr>
        <w:t xml:space="preserve">MEC – </w:t>
      </w:r>
      <w:r w:rsidRPr="00D52090">
        <w:rPr>
          <w:color w:val="FF0000"/>
        </w:rPr>
        <w:t>Ministério de Educação e Cultura</w:t>
      </w:r>
    </w:p>
    <w:p w:rsidR="00033FDD" w:rsidRPr="00D52090" w:rsidRDefault="00033FDD" w:rsidP="00D52090">
      <w:pPr>
        <w:spacing w:line="360" w:lineRule="auto"/>
        <w:jc w:val="both"/>
        <w:rPr>
          <w:b/>
          <w:color w:val="FF0000"/>
        </w:rPr>
      </w:pPr>
      <w:r w:rsidRPr="00D52090">
        <w:rPr>
          <w:b/>
          <w:color w:val="FF0000"/>
        </w:rPr>
        <w:t>ABNT – A</w:t>
      </w:r>
      <w:r w:rsidRPr="00D52090">
        <w:rPr>
          <w:color w:val="FF0000"/>
        </w:rPr>
        <w:t xml:space="preserve">ssociação </w:t>
      </w:r>
      <w:r w:rsidR="002D5404" w:rsidRPr="00D52090">
        <w:rPr>
          <w:color w:val="FF0000"/>
        </w:rPr>
        <w:t>B</w:t>
      </w:r>
      <w:r w:rsidRPr="00D52090">
        <w:rPr>
          <w:color w:val="FF0000"/>
        </w:rPr>
        <w:t xml:space="preserve">rasileira de </w:t>
      </w:r>
      <w:r w:rsidR="002D5404" w:rsidRPr="00D52090">
        <w:rPr>
          <w:color w:val="FF0000"/>
        </w:rPr>
        <w:t>Normas T</w:t>
      </w:r>
      <w:r w:rsidRPr="00D52090">
        <w:rPr>
          <w:color w:val="FF0000"/>
        </w:rPr>
        <w:t>écnicas</w:t>
      </w:r>
    </w:p>
    <w:p w:rsidR="00033FDD" w:rsidRPr="00D52090" w:rsidRDefault="00C81350" w:rsidP="00D52090">
      <w:pPr>
        <w:spacing w:line="360" w:lineRule="auto"/>
        <w:jc w:val="both"/>
        <w:rPr>
          <w:b/>
          <w:color w:val="FF0000"/>
        </w:rPr>
      </w:pPr>
      <w:r w:rsidRPr="00D52090">
        <w:rPr>
          <w:b/>
          <w:color w:val="FF0000"/>
        </w:rPr>
        <w:t>FVA</w:t>
      </w:r>
      <w:r w:rsidR="00E63BDD" w:rsidRPr="00D52090">
        <w:rPr>
          <w:b/>
          <w:color w:val="FF0000"/>
        </w:rPr>
        <w:t xml:space="preserve"> – </w:t>
      </w:r>
      <w:r w:rsidRPr="00D52090">
        <w:rPr>
          <w:color w:val="FF0000"/>
        </w:rPr>
        <w:t>Faculdade do Vale do Araranguá</w:t>
      </w:r>
    </w:p>
    <w:p w:rsidR="00033FDD" w:rsidRPr="00D52090" w:rsidRDefault="00033FDD" w:rsidP="00D52090">
      <w:pPr>
        <w:spacing w:line="360" w:lineRule="auto"/>
        <w:jc w:val="both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7524C3" w:rsidRPr="00D52090" w:rsidRDefault="007524C3" w:rsidP="007524C3">
      <w:pPr>
        <w:spacing w:line="360" w:lineRule="auto"/>
        <w:jc w:val="center"/>
        <w:rPr>
          <w:b/>
        </w:rPr>
      </w:pPr>
      <w:r w:rsidRPr="00D52090">
        <w:rPr>
          <w:b/>
        </w:rPr>
        <w:lastRenderedPageBreak/>
        <w:t xml:space="preserve">LISTA DE SÍMBOLOS </w:t>
      </w:r>
    </w:p>
    <w:p w:rsidR="007524C3" w:rsidRPr="00D52090" w:rsidRDefault="007524C3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E63BDD" w:rsidRPr="00D52090" w:rsidRDefault="00E63B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pacing w:line="360" w:lineRule="auto"/>
        <w:jc w:val="center"/>
        <w:rPr>
          <w:b/>
        </w:rPr>
      </w:pPr>
    </w:p>
    <w:p w:rsidR="00033FDD" w:rsidRPr="00D52090" w:rsidRDefault="00033FDD">
      <w:pPr>
        <w:sectPr w:rsidR="00033FDD" w:rsidRPr="00D52090" w:rsidSect="00DD7FAD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701" w:right="1134" w:bottom="1134" w:left="1701" w:header="709" w:footer="709" w:gutter="0"/>
          <w:cols w:space="720"/>
          <w:docGrid w:linePitch="360"/>
        </w:sectPr>
      </w:pPr>
    </w:p>
    <w:p w:rsidR="00033FDD" w:rsidRPr="00D52090" w:rsidRDefault="00033FDD">
      <w:pPr>
        <w:spacing w:line="360" w:lineRule="auto"/>
        <w:jc w:val="center"/>
        <w:rPr>
          <w:b/>
          <w:color w:val="000000"/>
        </w:rPr>
      </w:pPr>
      <w:r w:rsidRPr="00D52090">
        <w:rPr>
          <w:b/>
          <w:color w:val="000000"/>
        </w:rPr>
        <w:lastRenderedPageBreak/>
        <w:t>SUMÁRIO</w:t>
      </w:r>
    </w:p>
    <w:p w:rsidR="00033FDD" w:rsidRPr="00D52090" w:rsidRDefault="00033FDD">
      <w:pPr>
        <w:spacing w:line="360" w:lineRule="auto"/>
        <w:jc w:val="both"/>
        <w:rPr>
          <w:b/>
          <w:color w:val="0000FF"/>
        </w:rPr>
      </w:pPr>
    </w:p>
    <w:p w:rsidR="00033FDD" w:rsidRPr="00D52090" w:rsidRDefault="00033FDD">
      <w:pPr>
        <w:spacing w:line="360" w:lineRule="auto"/>
        <w:jc w:val="both"/>
        <w:rPr>
          <w:b/>
          <w:color w:val="0000FF"/>
        </w:rPr>
      </w:pPr>
    </w:p>
    <w:p w:rsidR="00033FDD" w:rsidRDefault="00033FDD">
      <w:pPr>
        <w:spacing w:line="360" w:lineRule="auto"/>
        <w:jc w:val="both"/>
        <w:rPr>
          <w:color w:val="FF0000"/>
        </w:rPr>
      </w:pPr>
      <w:r w:rsidRPr="00D52090">
        <w:rPr>
          <w:b/>
          <w:color w:val="FF0000"/>
        </w:rPr>
        <w:t>1 INTRODUÇÃO</w:t>
      </w:r>
      <w:r w:rsidR="00E63BDD" w:rsidRPr="00D52090">
        <w:rPr>
          <w:color w:val="FF0000"/>
        </w:rPr>
        <w:t>.......</w:t>
      </w:r>
      <w:r w:rsidRPr="00D52090">
        <w:rPr>
          <w:color w:val="FF0000"/>
        </w:rPr>
        <w:t>.....................................</w:t>
      </w:r>
      <w:r w:rsidR="00E63BDD" w:rsidRPr="00D52090">
        <w:rPr>
          <w:color w:val="FF0000"/>
        </w:rPr>
        <w:t>...</w:t>
      </w:r>
      <w:r w:rsidR="004C6504" w:rsidRPr="00D52090">
        <w:rPr>
          <w:color w:val="FF0000"/>
        </w:rPr>
        <w:t>............</w:t>
      </w:r>
      <w:r w:rsidR="00E63BDD" w:rsidRPr="00D52090">
        <w:rPr>
          <w:color w:val="FF0000"/>
        </w:rPr>
        <w:t>..................</w:t>
      </w:r>
      <w:r w:rsidRPr="00D52090">
        <w:rPr>
          <w:color w:val="FF0000"/>
        </w:rPr>
        <w:t>........</w:t>
      </w:r>
      <w:r w:rsidR="00C81350" w:rsidRPr="00D52090">
        <w:rPr>
          <w:color w:val="FF0000"/>
        </w:rPr>
        <w:t>........................</w:t>
      </w:r>
      <w:r w:rsidR="009E7D48" w:rsidRPr="00D52090">
        <w:rPr>
          <w:color w:val="FF0000"/>
        </w:rPr>
        <w:t>.</w:t>
      </w:r>
      <w:r w:rsidR="00C81350" w:rsidRPr="00D52090">
        <w:rPr>
          <w:color w:val="FF0000"/>
        </w:rPr>
        <w:t>......</w:t>
      </w:r>
      <w:r w:rsidR="00980D6B">
        <w:rPr>
          <w:color w:val="FF0000"/>
        </w:rPr>
        <w:t>....</w:t>
      </w:r>
    </w:p>
    <w:p w:rsidR="00202CE9" w:rsidRPr="00202CE9" w:rsidRDefault="00202CE9">
      <w:pPr>
        <w:spacing w:line="360" w:lineRule="auto"/>
        <w:jc w:val="both"/>
        <w:rPr>
          <w:b/>
          <w:color w:val="FF0000"/>
        </w:rPr>
      </w:pPr>
      <w:r w:rsidRPr="00202CE9">
        <w:rPr>
          <w:b/>
          <w:color w:val="FF0000"/>
        </w:rPr>
        <w:t>2. HIPOTESE...................</w:t>
      </w:r>
      <w:r>
        <w:rPr>
          <w:b/>
          <w:color w:val="FF0000"/>
        </w:rPr>
        <w:t>...............................</w:t>
      </w:r>
      <w:r w:rsidRPr="00202CE9">
        <w:rPr>
          <w:b/>
          <w:color w:val="FF0000"/>
        </w:rPr>
        <w:t>............................................................................</w:t>
      </w:r>
    </w:p>
    <w:p w:rsidR="00202CE9" w:rsidRPr="00202CE9" w:rsidRDefault="00202CE9">
      <w:pPr>
        <w:spacing w:line="360" w:lineRule="auto"/>
        <w:jc w:val="both"/>
        <w:rPr>
          <w:b/>
          <w:color w:val="FF0000"/>
        </w:rPr>
      </w:pPr>
      <w:r w:rsidRPr="00202CE9">
        <w:rPr>
          <w:b/>
          <w:color w:val="FF0000"/>
        </w:rPr>
        <w:t>3. JUSTIFICATIVA..............</w:t>
      </w:r>
      <w:r>
        <w:rPr>
          <w:b/>
          <w:color w:val="FF0000"/>
        </w:rPr>
        <w:t>..............................</w:t>
      </w:r>
      <w:r w:rsidRPr="00202CE9">
        <w:rPr>
          <w:b/>
          <w:color w:val="FF0000"/>
        </w:rPr>
        <w:t>........................................................................</w:t>
      </w:r>
    </w:p>
    <w:p w:rsidR="00033FDD" w:rsidRPr="00202CE9" w:rsidRDefault="00202CE9">
      <w:pPr>
        <w:spacing w:line="360" w:lineRule="auto"/>
        <w:jc w:val="both"/>
        <w:rPr>
          <w:b/>
          <w:color w:val="FF0000"/>
        </w:rPr>
      </w:pPr>
      <w:r w:rsidRPr="00202CE9">
        <w:rPr>
          <w:b/>
          <w:color w:val="FF0000"/>
        </w:rPr>
        <w:t>4.</w:t>
      </w:r>
      <w:r w:rsidR="00033FDD" w:rsidRPr="00202CE9">
        <w:rPr>
          <w:b/>
          <w:color w:val="FF0000"/>
        </w:rPr>
        <w:t xml:space="preserve"> OBJETIVOS</w:t>
      </w:r>
      <w:r w:rsidR="00BE2E37" w:rsidRPr="00202CE9">
        <w:rPr>
          <w:b/>
          <w:color w:val="FF0000"/>
        </w:rPr>
        <w:t>....</w:t>
      </w:r>
      <w:r w:rsidR="00033FDD" w:rsidRPr="00202CE9">
        <w:rPr>
          <w:b/>
          <w:color w:val="FF0000"/>
        </w:rPr>
        <w:t>.............................</w:t>
      </w:r>
      <w:r w:rsidR="00E63BDD" w:rsidRPr="00202CE9">
        <w:rPr>
          <w:b/>
          <w:color w:val="FF0000"/>
        </w:rPr>
        <w:t>...........................</w:t>
      </w:r>
      <w:r w:rsidR="004C6504" w:rsidRPr="00202CE9">
        <w:rPr>
          <w:b/>
          <w:color w:val="FF0000"/>
        </w:rPr>
        <w:t>.............</w:t>
      </w:r>
      <w:r w:rsidR="00E63BDD" w:rsidRPr="00202CE9">
        <w:rPr>
          <w:b/>
          <w:color w:val="FF0000"/>
        </w:rPr>
        <w:t>..</w:t>
      </w:r>
      <w:r w:rsidR="00033FDD" w:rsidRPr="00202CE9">
        <w:rPr>
          <w:b/>
          <w:color w:val="FF0000"/>
        </w:rPr>
        <w:t>................</w:t>
      </w:r>
      <w:r w:rsidR="00C81350" w:rsidRPr="00202CE9">
        <w:rPr>
          <w:b/>
          <w:color w:val="FF0000"/>
        </w:rPr>
        <w:t>.............................</w:t>
      </w:r>
      <w:r w:rsidR="009E7D48" w:rsidRPr="00202CE9">
        <w:rPr>
          <w:b/>
          <w:color w:val="FF0000"/>
        </w:rPr>
        <w:t>...</w:t>
      </w:r>
    </w:p>
    <w:p w:rsidR="00033FDD" w:rsidRPr="00202CE9" w:rsidRDefault="00202CE9">
      <w:pPr>
        <w:spacing w:line="360" w:lineRule="auto"/>
        <w:jc w:val="both"/>
        <w:rPr>
          <w:color w:val="FF0000"/>
        </w:rPr>
      </w:pPr>
      <w:r w:rsidRPr="00202CE9">
        <w:rPr>
          <w:color w:val="FF0000"/>
        </w:rPr>
        <w:t>4.1. OBJETIVO GERAL.........................................................</w:t>
      </w:r>
      <w:r>
        <w:rPr>
          <w:color w:val="FF0000"/>
        </w:rPr>
        <w:t>.........................</w:t>
      </w:r>
      <w:r w:rsidRPr="00202CE9">
        <w:rPr>
          <w:color w:val="FF0000"/>
        </w:rPr>
        <w:t>............................</w:t>
      </w:r>
    </w:p>
    <w:p w:rsidR="00033FDD" w:rsidRPr="00202CE9" w:rsidRDefault="00202CE9">
      <w:pPr>
        <w:spacing w:line="360" w:lineRule="auto"/>
        <w:jc w:val="both"/>
        <w:rPr>
          <w:color w:val="FF0000"/>
        </w:rPr>
      </w:pPr>
      <w:r w:rsidRPr="00202CE9">
        <w:rPr>
          <w:color w:val="FF0000"/>
        </w:rPr>
        <w:t>4.2 OBJETIVOS ESPECÍFICOS.............................................</w:t>
      </w:r>
      <w:r>
        <w:rPr>
          <w:color w:val="FF0000"/>
        </w:rPr>
        <w:t>........................</w:t>
      </w:r>
      <w:r w:rsidRPr="00202CE9">
        <w:rPr>
          <w:color w:val="FF0000"/>
        </w:rPr>
        <w:t>.............................</w:t>
      </w:r>
    </w:p>
    <w:p w:rsidR="00C10C96" w:rsidRDefault="00202CE9" w:rsidP="00C10C96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5</w:t>
      </w:r>
      <w:r w:rsidR="0059464A" w:rsidRPr="00D52090">
        <w:rPr>
          <w:b/>
          <w:color w:val="FF0000"/>
        </w:rPr>
        <w:t xml:space="preserve"> MATERIAL E MÉTODOS ........................................</w:t>
      </w:r>
      <w:r w:rsidR="00C10C96" w:rsidRPr="00D52090">
        <w:rPr>
          <w:b/>
          <w:color w:val="FF0000"/>
        </w:rPr>
        <w:t>............................................................</w:t>
      </w:r>
    </w:p>
    <w:p w:rsidR="00202CE9" w:rsidRPr="00202CE9" w:rsidRDefault="00202CE9" w:rsidP="00C10C96">
      <w:pPr>
        <w:spacing w:line="360" w:lineRule="auto"/>
        <w:jc w:val="both"/>
        <w:rPr>
          <w:color w:val="FF0000"/>
        </w:rPr>
      </w:pPr>
      <w:r w:rsidRPr="00202CE9">
        <w:rPr>
          <w:color w:val="FF0000"/>
        </w:rPr>
        <w:t>5.1 METODOLOGIA...................................</w:t>
      </w:r>
      <w:r>
        <w:rPr>
          <w:color w:val="FF0000"/>
        </w:rPr>
        <w:t>.........................</w:t>
      </w:r>
      <w:r w:rsidRPr="00202CE9">
        <w:rPr>
          <w:color w:val="FF0000"/>
        </w:rPr>
        <w:t>.......................................................</w:t>
      </w:r>
    </w:p>
    <w:p w:rsidR="00202CE9" w:rsidRPr="00202CE9" w:rsidRDefault="00202CE9" w:rsidP="00C10C96">
      <w:pPr>
        <w:spacing w:line="360" w:lineRule="auto"/>
        <w:jc w:val="both"/>
        <w:rPr>
          <w:color w:val="FF0000"/>
        </w:rPr>
      </w:pPr>
      <w:r w:rsidRPr="00202CE9">
        <w:rPr>
          <w:color w:val="FF0000"/>
        </w:rPr>
        <w:t>5.2 CRITÉRIOS DE INCLUSÃO E EXLUSÃO.............................................</w:t>
      </w:r>
      <w:r>
        <w:rPr>
          <w:color w:val="FF0000"/>
        </w:rPr>
        <w:t>..</w:t>
      </w:r>
      <w:r w:rsidRPr="00202CE9">
        <w:rPr>
          <w:color w:val="FF0000"/>
        </w:rPr>
        <w:t>.........................</w:t>
      </w:r>
    </w:p>
    <w:p w:rsidR="00202CE9" w:rsidRPr="00202CE9" w:rsidRDefault="00202CE9" w:rsidP="00C10C96">
      <w:pPr>
        <w:spacing w:line="360" w:lineRule="auto"/>
        <w:jc w:val="both"/>
        <w:rPr>
          <w:color w:val="FF0000"/>
        </w:rPr>
      </w:pPr>
      <w:r w:rsidRPr="00202CE9">
        <w:rPr>
          <w:color w:val="FF0000"/>
        </w:rPr>
        <w:t>5.3 RISCOS E BENEFÍCIOS...............................</w:t>
      </w:r>
      <w:r>
        <w:rPr>
          <w:color w:val="FF0000"/>
        </w:rPr>
        <w:t>.......................</w:t>
      </w:r>
      <w:r w:rsidRPr="00202CE9">
        <w:rPr>
          <w:color w:val="FF0000"/>
        </w:rPr>
        <w:t>................................................</w:t>
      </w:r>
    </w:p>
    <w:p w:rsidR="00033FDD" w:rsidRPr="00D52090" w:rsidRDefault="00202CE9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t xml:space="preserve">6 </w:t>
      </w:r>
      <w:r w:rsidR="0059464A" w:rsidRPr="00D52090">
        <w:rPr>
          <w:b/>
          <w:color w:val="FF0000"/>
        </w:rPr>
        <w:t xml:space="preserve">ORÇAMENTO </w:t>
      </w:r>
      <w:r w:rsidR="0059464A" w:rsidRPr="00D52090">
        <w:rPr>
          <w:color w:val="FF0000"/>
        </w:rPr>
        <w:t>.......................</w:t>
      </w:r>
      <w:r w:rsidR="00033FDD" w:rsidRPr="00D52090">
        <w:rPr>
          <w:color w:val="FF0000"/>
        </w:rPr>
        <w:t>.....................................................................................</w:t>
      </w:r>
      <w:r w:rsidR="004C6504" w:rsidRPr="00D52090">
        <w:rPr>
          <w:color w:val="FF0000"/>
        </w:rPr>
        <w:t>............</w:t>
      </w:r>
    </w:p>
    <w:p w:rsidR="0059464A" w:rsidRPr="00D52090" w:rsidRDefault="00202CE9">
      <w:p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7.</w:t>
      </w:r>
      <w:r w:rsidR="0059464A" w:rsidRPr="00D52090">
        <w:rPr>
          <w:b/>
          <w:color w:val="FF0000"/>
        </w:rPr>
        <w:t xml:space="preserve"> CRONOGRAMA </w:t>
      </w:r>
      <w:r w:rsidR="0059464A" w:rsidRPr="00D52090">
        <w:rPr>
          <w:color w:val="FF0000"/>
        </w:rPr>
        <w:t>.............................................................</w:t>
      </w:r>
      <w:r>
        <w:rPr>
          <w:color w:val="FF0000"/>
        </w:rPr>
        <w:t>..............................</w:t>
      </w:r>
      <w:r w:rsidR="0059464A" w:rsidRPr="00D52090">
        <w:rPr>
          <w:color w:val="FF0000"/>
        </w:rPr>
        <w:t>.......................</w:t>
      </w:r>
      <w:r w:rsidR="0059464A" w:rsidRPr="00D52090">
        <w:rPr>
          <w:b/>
          <w:color w:val="FF0000"/>
        </w:rPr>
        <w:t xml:space="preserve"> </w:t>
      </w:r>
    </w:p>
    <w:p w:rsidR="00033FDD" w:rsidRPr="00D52090" w:rsidRDefault="00202CE9">
      <w:pPr>
        <w:spacing w:line="360" w:lineRule="auto"/>
        <w:jc w:val="both"/>
        <w:rPr>
          <w:color w:val="FF0000"/>
        </w:rPr>
      </w:pPr>
      <w:r>
        <w:rPr>
          <w:b/>
          <w:color w:val="FF0000"/>
        </w:rPr>
        <w:t xml:space="preserve">8. </w:t>
      </w:r>
      <w:r w:rsidR="00033FDD" w:rsidRPr="00D52090">
        <w:rPr>
          <w:b/>
          <w:color w:val="FF0000"/>
        </w:rPr>
        <w:t xml:space="preserve">REFERÊNCIAS </w:t>
      </w:r>
      <w:r w:rsidR="00033FDD" w:rsidRPr="00D52090">
        <w:rPr>
          <w:color w:val="FF0000"/>
        </w:rPr>
        <w:t>.............................................</w:t>
      </w:r>
      <w:r>
        <w:rPr>
          <w:color w:val="FF0000"/>
        </w:rPr>
        <w:t>............................</w:t>
      </w:r>
      <w:r w:rsidR="00033FDD" w:rsidRPr="00D52090">
        <w:rPr>
          <w:color w:val="FF0000"/>
        </w:rPr>
        <w:t>...............................</w:t>
      </w:r>
      <w:r w:rsidR="004C6504" w:rsidRPr="00D52090">
        <w:rPr>
          <w:color w:val="FF0000"/>
        </w:rPr>
        <w:t>.............</w:t>
      </w:r>
    </w:p>
    <w:p w:rsidR="00033FDD" w:rsidRPr="00D52090" w:rsidRDefault="00033FDD">
      <w:pPr>
        <w:spacing w:line="360" w:lineRule="auto"/>
        <w:jc w:val="both"/>
        <w:rPr>
          <w:color w:val="FF0000"/>
        </w:rPr>
      </w:pPr>
      <w:r w:rsidRPr="00D52090">
        <w:rPr>
          <w:b/>
          <w:color w:val="FF0000"/>
        </w:rPr>
        <w:t>ANEXOS</w:t>
      </w:r>
      <w:r w:rsidRPr="00D52090">
        <w:rPr>
          <w:color w:val="FF0000"/>
        </w:rPr>
        <w:t>............................................................................................................</w:t>
      </w:r>
      <w:r w:rsidR="004C6504" w:rsidRPr="00D52090">
        <w:rPr>
          <w:color w:val="FF0000"/>
        </w:rPr>
        <w:t>...............</w:t>
      </w:r>
      <w:r w:rsidRPr="00D52090">
        <w:rPr>
          <w:color w:val="FF0000"/>
        </w:rPr>
        <w:t>...........</w:t>
      </w:r>
    </w:p>
    <w:p w:rsidR="00033FDD" w:rsidRPr="00D52090" w:rsidRDefault="00033FDD">
      <w:pPr>
        <w:spacing w:line="360" w:lineRule="auto"/>
        <w:jc w:val="both"/>
        <w:rPr>
          <w:color w:val="FF0000"/>
        </w:rPr>
      </w:pPr>
      <w:r w:rsidRPr="00D52090">
        <w:rPr>
          <w:color w:val="FF0000"/>
        </w:rPr>
        <w:t>ANEXO A</w:t>
      </w:r>
      <w:r w:rsidR="008A3B80" w:rsidRPr="00D52090">
        <w:rPr>
          <w:color w:val="FF0000"/>
        </w:rPr>
        <w:t xml:space="preserve"> - ........................................................................... ......................................................</w:t>
      </w:r>
    </w:p>
    <w:p w:rsidR="008A3B80" w:rsidRPr="00D52090" w:rsidRDefault="00033FDD" w:rsidP="008A3B80">
      <w:pPr>
        <w:spacing w:line="360" w:lineRule="auto"/>
        <w:jc w:val="both"/>
        <w:rPr>
          <w:color w:val="FF0000"/>
        </w:rPr>
      </w:pPr>
      <w:r w:rsidRPr="00D52090">
        <w:rPr>
          <w:color w:val="FF0000"/>
        </w:rPr>
        <w:t>ANEXO B</w:t>
      </w:r>
      <w:r w:rsidR="008A3B80" w:rsidRPr="00D52090">
        <w:rPr>
          <w:color w:val="FF0000"/>
        </w:rPr>
        <w:t xml:space="preserve"> - ........................................................................... ......................................................</w:t>
      </w:r>
    </w:p>
    <w:p w:rsidR="009631F3" w:rsidRPr="00D52090" w:rsidRDefault="009631F3">
      <w:pPr>
        <w:spacing w:line="360" w:lineRule="auto"/>
        <w:jc w:val="both"/>
        <w:rPr>
          <w:color w:val="000000"/>
          <w:shd w:val="clear" w:color="auto" w:fill="FFFF00"/>
        </w:rPr>
      </w:pPr>
    </w:p>
    <w:p w:rsidR="00033FDD" w:rsidRPr="00D52090" w:rsidRDefault="00C81350" w:rsidP="00C81350">
      <w:pPr>
        <w:spacing w:line="360" w:lineRule="auto"/>
        <w:jc w:val="center"/>
      </w:pPr>
      <w:r w:rsidRPr="00D52090">
        <w:rPr>
          <w:highlight w:val="yellow"/>
        </w:rPr>
        <w:t>REVISAR OS TÍTULOS E PÁGINAS AO TÉRMINO DO TRABALHO.</w:t>
      </w:r>
    </w:p>
    <w:p w:rsidR="009631F3" w:rsidRPr="00D52090" w:rsidRDefault="009631F3" w:rsidP="00C81350">
      <w:pPr>
        <w:spacing w:line="360" w:lineRule="auto"/>
        <w:jc w:val="center"/>
      </w:pPr>
    </w:p>
    <w:p w:rsidR="009E7DCE" w:rsidRPr="00D52090" w:rsidRDefault="009E7DCE">
      <w:pPr>
        <w:spacing w:line="360" w:lineRule="auto"/>
        <w:rPr>
          <w:b/>
          <w:color w:val="000000"/>
        </w:rPr>
      </w:pPr>
    </w:p>
    <w:p w:rsidR="00C10C96" w:rsidRPr="00D52090" w:rsidRDefault="00C10C96" w:rsidP="00C10C96">
      <w:pPr>
        <w:spacing w:line="360" w:lineRule="auto"/>
        <w:jc w:val="both"/>
        <w:rPr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59464A" w:rsidRPr="00D52090" w:rsidRDefault="0059464A">
      <w:pPr>
        <w:spacing w:line="360" w:lineRule="auto"/>
        <w:rPr>
          <w:b/>
          <w:color w:val="000000"/>
        </w:rPr>
      </w:pPr>
    </w:p>
    <w:p w:rsidR="0059464A" w:rsidRPr="00D52090" w:rsidRDefault="0059464A">
      <w:pPr>
        <w:spacing w:line="360" w:lineRule="auto"/>
        <w:rPr>
          <w:b/>
          <w:color w:val="000000"/>
        </w:rPr>
      </w:pPr>
    </w:p>
    <w:p w:rsidR="0059464A" w:rsidRPr="00D52090" w:rsidRDefault="0059464A">
      <w:pPr>
        <w:spacing w:line="360" w:lineRule="auto"/>
        <w:rPr>
          <w:b/>
          <w:color w:val="000000"/>
        </w:rPr>
      </w:pPr>
    </w:p>
    <w:p w:rsidR="0059464A" w:rsidRPr="00D52090" w:rsidRDefault="0059464A">
      <w:pPr>
        <w:spacing w:line="360" w:lineRule="auto"/>
        <w:rPr>
          <w:b/>
          <w:color w:val="000000"/>
        </w:rPr>
      </w:pPr>
    </w:p>
    <w:p w:rsidR="0059464A" w:rsidRPr="00D52090" w:rsidRDefault="0059464A">
      <w:pPr>
        <w:spacing w:line="360" w:lineRule="auto"/>
        <w:rPr>
          <w:b/>
          <w:color w:val="000000"/>
        </w:rPr>
      </w:pPr>
    </w:p>
    <w:p w:rsidR="0059464A" w:rsidRPr="00D52090" w:rsidRDefault="0059464A">
      <w:pPr>
        <w:spacing w:line="360" w:lineRule="auto"/>
        <w:rPr>
          <w:b/>
          <w:color w:val="000000"/>
        </w:rPr>
      </w:pPr>
    </w:p>
    <w:p w:rsidR="002A4536" w:rsidRPr="00D52090" w:rsidRDefault="002A4536">
      <w:pPr>
        <w:spacing w:line="360" w:lineRule="auto"/>
        <w:rPr>
          <w:b/>
          <w:color w:val="000000"/>
        </w:rPr>
      </w:pPr>
    </w:p>
    <w:p w:rsidR="00B061EF" w:rsidRDefault="00033FDD" w:rsidP="00202CE9">
      <w:pPr>
        <w:numPr>
          <w:ilvl w:val="0"/>
          <w:numId w:val="20"/>
        </w:numPr>
        <w:spacing w:line="360" w:lineRule="auto"/>
        <w:rPr>
          <w:b/>
          <w:color w:val="FF0000"/>
        </w:rPr>
      </w:pPr>
      <w:r w:rsidRPr="00D52090">
        <w:rPr>
          <w:b/>
          <w:color w:val="000000"/>
        </w:rPr>
        <w:t>INTRODUÇÃO</w:t>
      </w:r>
      <w:r w:rsidR="00D52090">
        <w:rPr>
          <w:b/>
          <w:color w:val="000000"/>
        </w:rPr>
        <w:t xml:space="preserve"> </w:t>
      </w:r>
      <w:r w:rsidR="00B061EF" w:rsidRPr="00D52090">
        <w:rPr>
          <w:b/>
          <w:color w:val="FF0000"/>
        </w:rPr>
        <w:t>(O QUE É O TEMA?)</w:t>
      </w:r>
    </w:p>
    <w:p w:rsidR="00192B98" w:rsidRDefault="00192B98" w:rsidP="00D52090">
      <w:pPr>
        <w:spacing w:line="360" w:lineRule="auto"/>
        <w:rPr>
          <w:b/>
          <w:color w:val="FF0000"/>
        </w:rPr>
      </w:pPr>
    </w:p>
    <w:p w:rsidR="00192B98" w:rsidRDefault="00202CE9" w:rsidP="00202CE9">
      <w:pPr>
        <w:spacing w:line="360" w:lineRule="auto"/>
      </w:pPr>
      <w:r>
        <w:t xml:space="preserve">      2. </w:t>
      </w:r>
      <w:r w:rsidR="00192B98">
        <w:t>HIPÓTESES</w:t>
      </w:r>
    </w:p>
    <w:p w:rsidR="006D4F86" w:rsidRDefault="006D4F86" w:rsidP="006D4F86">
      <w:pPr>
        <w:spacing w:line="360" w:lineRule="auto"/>
        <w:ind w:left="360"/>
      </w:pPr>
    </w:p>
    <w:p w:rsidR="00192B98" w:rsidRPr="006D4F86" w:rsidRDefault="00192B98" w:rsidP="00202CE9">
      <w:pPr>
        <w:numPr>
          <w:ilvl w:val="0"/>
          <w:numId w:val="21"/>
        </w:numPr>
        <w:spacing w:line="360" w:lineRule="auto"/>
      </w:pPr>
      <w:r>
        <w:t xml:space="preserve">JUSTIFICATIVA </w:t>
      </w:r>
      <w:r w:rsidRPr="00D52090">
        <w:rPr>
          <w:b/>
          <w:color w:val="FF0000"/>
          <w:sz w:val="28"/>
        </w:rPr>
        <w:t>(POR QUE FAZER?)</w:t>
      </w:r>
    </w:p>
    <w:p w:rsidR="00192B98" w:rsidRDefault="00192B98" w:rsidP="00192B98">
      <w:pPr>
        <w:pStyle w:val="PargrafodaLista"/>
      </w:pPr>
    </w:p>
    <w:p w:rsidR="00192B98" w:rsidRDefault="00192B98" w:rsidP="00202CE9">
      <w:pPr>
        <w:numPr>
          <w:ilvl w:val="0"/>
          <w:numId w:val="21"/>
        </w:numPr>
        <w:spacing w:line="360" w:lineRule="auto"/>
      </w:pPr>
      <w:r>
        <w:t xml:space="preserve">OBJETIVOS </w:t>
      </w:r>
      <w:r w:rsidRPr="00D52090">
        <w:rPr>
          <w:b/>
          <w:color w:val="FF0000"/>
        </w:rPr>
        <w:t>( VAI BUSCAR O QUÊ?)</w:t>
      </w:r>
    </w:p>
    <w:p w:rsidR="00192B98" w:rsidRDefault="00192B98" w:rsidP="00192B98">
      <w:pPr>
        <w:pStyle w:val="PargrafodaLista"/>
      </w:pPr>
    </w:p>
    <w:p w:rsidR="00192B98" w:rsidRPr="00192B98" w:rsidRDefault="00192B98" w:rsidP="00202CE9">
      <w:pPr>
        <w:numPr>
          <w:ilvl w:val="1"/>
          <w:numId w:val="22"/>
        </w:numPr>
        <w:spacing w:line="360" w:lineRule="auto"/>
      </w:pPr>
      <w:r w:rsidRPr="00980D6B">
        <w:rPr>
          <w:b/>
        </w:rPr>
        <w:t>Objetiv</w:t>
      </w:r>
      <w:r>
        <w:rPr>
          <w:b/>
        </w:rPr>
        <w:t>o Geral</w:t>
      </w:r>
    </w:p>
    <w:p w:rsidR="00192B98" w:rsidRPr="00192B98" w:rsidRDefault="00192B98" w:rsidP="00192B98">
      <w:pPr>
        <w:spacing w:line="360" w:lineRule="auto"/>
        <w:ind w:left="720"/>
      </w:pPr>
    </w:p>
    <w:p w:rsidR="00192B98" w:rsidRPr="00192B98" w:rsidRDefault="00192B98" w:rsidP="00202CE9">
      <w:pPr>
        <w:numPr>
          <w:ilvl w:val="1"/>
          <w:numId w:val="22"/>
        </w:numPr>
        <w:spacing w:line="360" w:lineRule="auto"/>
      </w:pPr>
      <w:r>
        <w:rPr>
          <w:b/>
        </w:rPr>
        <w:t xml:space="preserve">Objetivos específicos </w:t>
      </w:r>
    </w:p>
    <w:p w:rsidR="00B061EF" w:rsidRPr="00D52090" w:rsidRDefault="00B061EF" w:rsidP="00B061EF">
      <w:pPr>
        <w:spacing w:line="480" w:lineRule="auto"/>
        <w:ind w:firstLine="360"/>
      </w:pPr>
    </w:p>
    <w:p w:rsidR="00033FDD" w:rsidRPr="00D52090" w:rsidRDefault="00033FDD">
      <w:pPr>
        <w:spacing w:line="360" w:lineRule="auto"/>
        <w:ind w:firstLine="1077"/>
        <w:jc w:val="both"/>
        <w:rPr>
          <w:vanish/>
          <w:color w:val="000000"/>
        </w:rPr>
      </w:pPr>
      <w:r w:rsidRPr="00D52090">
        <w:rPr>
          <w:vanish/>
          <w:color w:val="000000"/>
        </w:rPr>
        <w:t>.</w:t>
      </w:r>
    </w:p>
    <w:p w:rsidR="00033FDD" w:rsidRPr="00D52090" w:rsidRDefault="00033FDD" w:rsidP="00192B98">
      <w:pPr>
        <w:spacing w:line="360" w:lineRule="auto"/>
        <w:ind w:firstLine="1077"/>
        <w:jc w:val="both"/>
        <w:rPr>
          <w:b/>
        </w:rPr>
      </w:pP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  <w:r w:rsidRPr="00D52090">
        <w:rPr>
          <w:vanish/>
          <w:color w:val="000000"/>
        </w:rPr>
        <w:fldChar w:fldCharType="begin"/>
      </w:r>
      <w:r w:rsidRPr="00D52090">
        <w:rPr>
          <w:vanish/>
          <w:color w:val="000000"/>
        </w:rPr>
        <w:instrText xml:space="preserve"> PAGE \*Arabic </w:instrText>
      </w:r>
      <w:r w:rsidRPr="00D52090">
        <w:rPr>
          <w:vanish/>
          <w:color w:val="000000"/>
        </w:rPr>
        <w:fldChar w:fldCharType="separate"/>
      </w:r>
      <w:r w:rsidR="00401174" w:rsidRPr="00D52090">
        <w:rPr>
          <w:noProof/>
          <w:vanish/>
          <w:color w:val="000000"/>
        </w:rPr>
        <w:t>14</w:t>
      </w:r>
      <w:r w:rsidRPr="00D52090">
        <w:rPr>
          <w:vanish/>
          <w:color w:val="000000"/>
        </w:rPr>
        <w:fldChar w:fldCharType="end"/>
      </w:r>
    </w:p>
    <w:p w:rsidR="00D52090" w:rsidRPr="00D52090" w:rsidRDefault="00D52090" w:rsidP="00D52090">
      <w:pPr>
        <w:spacing w:line="480" w:lineRule="auto"/>
        <w:ind w:left="720"/>
      </w:pPr>
    </w:p>
    <w:p w:rsidR="00D52090" w:rsidRPr="00D52090" w:rsidRDefault="00D52090">
      <w:pPr>
        <w:spacing w:line="360" w:lineRule="auto"/>
      </w:pPr>
    </w:p>
    <w:p w:rsidR="00033FDD" w:rsidRPr="00D52090" w:rsidRDefault="00033FDD">
      <w:pPr>
        <w:spacing w:line="360" w:lineRule="auto"/>
      </w:pPr>
    </w:p>
    <w:p w:rsidR="00033FDD" w:rsidRPr="00D52090" w:rsidRDefault="00033FDD">
      <w:pPr>
        <w:spacing w:line="360" w:lineRule="auto"/>
      </w:pPr>
    </w:p>
    <w:p w:rsidR="00033FDD" w:rsidRPr="00D52090" w:rsidRDefault="00033FDD">
      <w:pPr>
        <w:spacing w:line="360" w:lineRule="auto"/>
      </w:pPr>
    </w:p>
    <w:p w:rsidR="00B061EF" w:rsidRPr="00D52090" w:rsidRDefault="00B061EF">
      <w:pPr>
        <w:spacing w:line="360" w:lineRule="auto"/>
      </w:pPr>
    </w:p>
    <w:p w:rsidR="00B061EF" w:rsidRPr="00D52090" w:rsidRDefault="00B061EF">
      <w:pPr>
        <w:spacing w:line="360" w:lineRule="auto"/>
      </w:pPr>
    </w:p>
    <w:p w:rsidR="00B061EF" w:rsidRDefault="00B061EF">
      <w:pPr>
        <w:spacing w:line="360" w:lineRule="auto"/>
      </w:pPr>
    </w:p>
    <w:p w:rsidR="00966F9F" w:rsidRDefault="00966F9F">
      <w:pPr>
        <w:spacing w:line="360" w:lineRule="auto"/>
      </w:pPr>
    </w:p>
    <w:p w:rsidR="00966F9F" w:rsidRDefault="00966F9F">
      <w:pPr>
        <w:spacing w:line="360" w:lineRule="auto"/>
      </w:pPr>
    </w:p>
    <w:p w:rsidR="00966F9F" w:rsidRDefault="00966F9F">
      <w:pPr>
        <w:spacing w:line="360" w:lineRule="auto"/>
      </w:pPr>
    </w:p>
    <w:p w:rsidR="00966F9F" w:rsidRDefault="00966F9F">
      <w:pPr>
        <w:spacing w:line="360" w:lineRule="auto"/>
      </w:pPr>
    </w:p>
    <w:p w:rsidR="00966F9F" w:rsidRDefault="00966F9F">
      <w:pPr>
        <w:spacing w:line="360" w:lineRule="auto"/>
      </w:pPr>
    </w:p>
    <w:p w:rsidR="00966F9F" w:rsidRDefault="00966F9F">
      <w:pPr>
        <w:spacing w:line="360" w:lineRule="auto"/>
      </w:pPr>
    </w:p>
    <w:p w:rsidR="00966F9F" w:rsidRDefault="00966F9F">
      <w:pPr>
        <w:spacing w:line="360" w:lineRule="auto"/>
      </w:pPr>
    </w:p>
    <w:p w:rsidR="00B061EF" w:rsidRPr="00D52090" w:rsidRDefault="00B061EF">
      <w:pPr>
        <w:spacing w:line="360" w:lineRule="auto"/>
      </w:pPr>
    </w:p>
    <w:p w:rsidR="00D52090" w:rsidRDefault="00192B98" w:rsidP="00202CE9">
      <w:pPr>
        <w:numPr>
          <w:ilvl w:val="0"/>
          <w:numId w:val="22"/>
        </w:numPr>
        <w:spacing w:line="360" w:lineRule="auto"/>
        <w:jc w:val="both"/>
        <w:rPr>
          <w:b/>
          <w:color w:val="FF0000"/>
        </w:rPr>
      </w:pPr>
      <w:r>
        <w:rPr>
          <w:b/>
          <w:color w:val="000000"/>
        </w:rPr>
        <w:lastRenderedPageBreak/>
        <w:t>M</w:t>
      </w:r>
      <w:r w:rsidR="0059464A" w:rsidRPr="00D52090">
        <w:rPr>
          <w:b/>
          <w:color w:val="000000"/>
        </w:rPr>
        <w:t xml:space="preserve">ATERIAL E MÉTODOS </w:t>
      </w:r>
      <w:r w:rsidR="00033FDD" w:rsidRPr="00D52090">
        <w:rPr>
          <w:b/>
          <w:color w:val="000000"/>
        </w:rPr>
        <w:t xml:space="preserve"> </w:t>
      </w:r>
      <w:r w:rsidR="00D52090" w:rsidRPr="00D52090">
        <w:rPr>
          <w:b/>
          <w:color w:val="FF0000"/>
        </w:rPr>
        <w:t>(COMO FAZER?)</w:t>
      </w:r>
    </w:p>
    <w:p w:rsidR="00980D6B" w:rsidRDefault="00980D6B" w:rsidP="00980D6B">
      <w:pPr>
        <w:spacing w:line="360" w:lineRule="auto"/>
        <w:ind w:left="360"/>
        <w:jc w:val="both"/>
        <w:rPr>
          <w:b/>
          <w:color w:val="FF0000"/>
        </w:rPr>
      </w:pPr>
    </w:p>
    <w:p w:rsidR="00192B98" w:rsidRPr="00192B98" w:rsidRDefault="00192B98" w:rsidP="00202CE9">
      <w:pPr>
        <w:numPr>
          <w:ilvl w:val="1"/>
          <w:numId w:val="22"/>
        </w:numPr>
        <w:spacing w:line="360" w:lineRule="auto"/>
        <w:jc w:val="both"/>
        <w:rPr>
          <w:b/>
        </w:rPr>
      </w:pPr>
      <w:r w:rsidRPr="00192B98">
        <w:rPr>
          <w:b/>
        </w:rPr>
        <w:t>Tipo do estudo</w:t>
      </w:r>
    </w:p>
    <w:p w:rsidR="00192B98" w:rsidRPr="00192B98" w:rsidRDefault="00192B98" w:rsidP="00202CE9">
      <w:pPr>
        <w:numPr>
          <w:ilvl w:val="1"/>
          <w:numId w:val="22"/>
        </w:numPr>
        <w:spacing w:line="360" w:lineRule="auto"/>
        <w:jc w:val="both"/>
        <w:rPr>
          <w:b/>
        </w:rPr>
      </w:pPr>
      <w:r w:rsidRPr="00192B98">
        <w:rPr>
          <w:b/>
        </w:rPr>
        <w:t>População</w:t>
      </w:r>
    </w:p>
    <w:p w:rsidR="00192B98" w:rsidRPr="00192B98" w:rsidRDefault="00192B98" w:rsidP="00202CE9">
      <w:pPr>
        <w:numPr>
          <w:ilvl w:val="1"/>
          <w:numId w:val="22"/>
        </w:numPr>
        <w:spacing w:line="360" w:lineRule="auto"/>
        <w:jc w:val="both"/>
        <w:rPr>
          <w:b/>
        </w:rPr>
      </w:pPr>
      <w:r w:rsidRPr="00192B98">
        <w:rPr>
          <w:b/>
        </w:rPr>
        <w:t xml:space="preserve">Análise de dados </w:t>
      </w:r>
    </w:p>
    <w:p w:rsidR="00D52090" w:rsidRPr="00D52090" w:rsidRDefault="00D52090" w:rsidP="00D52090">
      <w:pPr>
        <w:spacing w:line="480" w:lineRule="auto"/>
        <w:jc w:val="both"/>
      </w:pPr>
    </w:p>
    <w:p w:rsidR="00033FDD" w:rsidRPr="00D52090" w:rsidRDefault="00D52090" w:rsidP="00202CE9">
      <w:pPr>
        <w:numPr>
          <w:ilvl w:val="0"/>
          <w:numId w:val="22"/>
        </w:numPr>
        <w:spacing w:line="360" w:lineRule="auto"/>
        <w:jc w:val="both"/>
        <w:rPr>
          <w:b/>
          <w:color w:val="000000"/>
        </w:rPr>
      </w:pPr>
      <w:r w:rsidRPr="00D52090">
        <w:br w:type="page"/>
      </w:r>
      <w:r w:rsidR="0059464A" w:rsidRPr="00D52090">
        <w:rPr>
          <w:b/>
          <w:color w:val="000000"/>
        </w:rPr>
        <w:lastRenderedPageBreak/>
        <w:t>ORÇAMENTO</w:t>
      </w:r>
      <w:r>
        <w:rPr>
          <w:b/>
          <w:color w:val="000000"/>
        </w:rPr>
        <w:t xml:space="preserve"> </w:t>
      </w:r>
      <w:r w:rsidR="00966F9F" w:rsidRPr="00D52090">
        <w:rPr>
          <w:b/>
          <w:color w:val="FF0000"/>
        </w:rPr>
        <w:t>(</w:t>
      </w:r>
      <w:r w:rsidR="00966F9F">
        <w:rPr>
          <w:b/>
          <w:color w:val="FF0000"/>
        </w:rPr>
        <w:t>QUANTO IREI GASTAR PARA EXECUTAR O PROJETO?</w:t>
      </w:r>
      <w:r w:rsidR="00966F9F" w:rsidRPr="00D52090">
        <w:rPr>
          <w:b/>
          <w:color w:val="FF0000"/>
        </w:rPr>
        <w:t>)</w:t>
      </w:r>
    </w:p>
    <w:p w:rsidR="00033FDD" w:rsidRPr="00D52090" w:rsidRDefault="00033FDD">
      <w:pPr>
        <w:spacing w:line="360" w:lineRule="auto"/>
        <w:jc w:val="both"/>
        <w:rPr>
          <w:b/>
          <w:color w:val="000000"/>
        </w:rPr>
      </w:pPr>
    </w:p>
    <w:p w:rsidR="00033FDD" w:rsidRPr="00D52090" w:rsidRDefault="00033FDD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59464A" w:rsidRPr="00D52090" w:rsidRDefault="0059464A">
      <w:pPr>
        <w:spacing w:line="360" w:lineRule="auto"/>
        <w:jc w:val="both"/>
        <w:rPr>
          <w:b/>
          <w:color w:val="000000"/>
        </w:rPr>
      </w:pPr>
    </w:p>
    <w:p w:rsidR="00D52090" w:rsidRPr="00D52090" w:rsidRDefault="0059464A" w:rsidP="00202CE9">
      <w:pPr>
        <w:numPr>
          <w:ilvl w:val="0"/>
          <w:numId w:val="22"/>
        </w:numPr>
        <w:spacing w:line="360" w:lineRule="auto"/>
        <w:jc w:val="both"/>
        <w:rPr>
          <w:b/>
          <w:color w:val="FF0000"/>
        </w:rPr>
      </w:pPr>
      <w:r w:rsidRPr="00D52090">
        <w:rPr>
          <w:b/>
          <w:color w:val="000000"/>
        </w:rPr>
        <w:lastRenderedPageBreak/>
        <w:t xml:space="preserve">CRONOGRAMA </w:t>
      </w:r>
      <w:r w:rsidR="00D52090" w:rsidRPr="00D52090">
        <w:rPr>
          <w:b/>
          <w:color w:val="FF0000"/>
        </w:rPr>
        <w:t>(EM QUANTO TEMPO FAZER?)</w:t>
      </w:r>
    </w:p>
    <w:p w:rsidR="00D52090" w:rsidRPr="00D52090" w:rsidRDefault="00D52090" w:rsidP="00D52090">
      <w:pPr>
        <w:spacing w:line="480" w:lineRule="auto"/>
        <w:jc w:val="both"/>
      </w:pPr>
    </w:p>
    <w:p w:rsidR="00D52090" w:rsidRPr="00D52090" w:rsidRDefault="00D52090" w:rsidP="00D52090">
      <w:pPr>
        <w:pStyle w:val="Corpodetexto"/>
        <w:spacing w:line="480" w:lineRule="auto"/>
        <w:jc w:val="both"/>
      </w:pPr>
      <w:r w:rsidRPr="00D52090">
        <w:tab/>
      </w:r>
      <w:r>
        <w:t xml:space="preserve">Modelo: </w:t>
      </w:r>
    </w:p>
    <w:tbl>
      <w:tblPr>
        <w:tblW w:w="1060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0"/>
        <w:gridCol w:w="999"/>
        <w:gridCol w:w="589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jc w:val="center"/>
              <w:rPr>
                <w:b/>
              </w:rPr>
            </w:pPr>
            <w:r w:rsidRPr="00D52090">
              <w:rPr>
                <w:b/>
              </w:rPr>
              <w:t>MES/ETAPAS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Mês/ano </w:t>
            </w: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>Mês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spacing w:line="360" w:lineRule="auto"/>
              <w:rPr>
                <w:b/>
                <w:sz w:val="20"/>
              </w:rPr>
            </w:pPr>
            <w:r w:rsidRPr="00D52090">
              <w:rPr>
                <w:b/>
                <w:sz w:val="20"/>
              </w:rPr>
              <w:t xml:space="preserve">Mês </w:t>
            </w: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Escolha do tema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ind w:right="-70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Levantamento bibliográfico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Elaboração do anteprojeto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Apresentação do projeto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Coleta de dados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Análise dos dados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Organização do roteiro/partes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Redação do trabalho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Revisão e redação final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Entrega da monografia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</w:tr>
      <w:tr w:rsidR="00D52090" w:rsidRPr="00D52090" w:rsidTr="00E655A7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Defesa da monografia</w:t>
            </w:r>
          </w:p>
        </w:tc>
        <w:tc>
          <w:tcPr>
            <w:tcW w:w="99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589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both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</w:p>
        </w:tc>
        <w:tc>
          <w:tcPr>
            <w:tcW w:w="794" w:type="dxa"/>
          </w:tcPr>
          <w:p w:rsidR="00D52090" w:rsidRPr="00D52090" w:rsidRDefault="00D52090" w:rsidP="00E655A7">
            <w:pPr>
              <w:pStyle w:val="Corpodetexto"/>
              <w:jc w:val="center"/>
              <w:rPr>
                <w:b/>
              </w:rPr>
            </w:pPr>
            <w:r w:rsidRPr="00D52090">
              <w:rPr>
                <w:b/>
              </w:rPr>
              <w:t>X</w:t>
            </w:r>
          </w:p>
        </w:tc>
      </w:tr>
    </w:tbl>
    <w:p w:rsidR="00D52090" w:rsidRDefault="00D52090" w:rsidP="00966F9F">
      <w:pPr>
        <w:spacing w:line="360" w:lineRule="auto"/>
        <w:jc w:val="both"/>
        <w:rPr>
          <w:b/>
          <w:color w:val="FF0000"/>
        </w:rPr>
      </w:pPr>
      <w:r w:rsidRPr="00D52090">
        <w:br w:type="page"/>
      </w:r>
      <w:r w:rsidR="00033FDD" w:rsidRPr="00D52090">
        <w:rPr>
          <w:b/>
          <w:color w:val="000000"/>
        </w:rPr>
        <w:lastRenderedPageBreak/>
        <w:t>REFERÊNCIAS</w:t>
      </w:r>
      <w:r>
        <w:rPr>
          <w:b/>
          <w:color w:val="000000"/>
        </w:rPr>
        <w:t xml:space="preserve"> </w:t>
      </w:r>
      <w:r w:rsidRPr="00D52090">
        <w:rPr>
          <w:b/>
          <w:color w:val="FF0000"/>
        </w:rPr>
        <w:t>(QUAL O MATERIAL BIBLIOGRÁFICO UTILIZADO?)</w:t>
      </w:r>
    </w:p>
    <w:p w:rsidR="00D52090" w:rsidRPr="00D52090" w:rsidRDefault="00D52090" w:rsidP="00D52090">
      <w:pPr>
        <w:jc w:val="center"/>
        <w:rPr>
          <w:b/>
          <w:color w:val="FF0000"/>
        </w:rPr>
      </w:pPr>
    </w:p>
    <w:p w:rsidR="00033FDD" w:rsidRPr="00D52090" w:rsidRDefault="00033FDD">
      <w:pPr>
        <w:jc w:val="center"/>
        <w:rPr>
          <w:b/>
          <w:color w:val="000000"/>
        </w:rPr>
      </w:pPr>
    </w:p>
    <w:p w:rsidR="00033FDD" w:rsidRPr="00D52090" w:rsidRDefault="008A3B80">
      <w:pPr>
        <w:rPr>
          <w:color w:val="FF0000"/>
        </w:rPr>
      </w:pPr>
      <w:r w:rsidRPr="00D52090">
        <w:rPr>
          <w:color w:val="FF0000"/>
        </w:rPr>
        <w:t>*Ordem Alfabética e nas Normas da ABNT.</w:t>
      </w:r>
    </w:p>
    <w:p w:rsidR="00033FDD" w:rsidRPr="00D52090" w:rsidRDefault="00B02FBF" w:rsidP="0069787E">
      <w:pPr>
        <w:rPr>
          <w:color w:val="FF0000"/>
        </w:rPr>
      </w:pPr>
      <w:r w:rsidRPr="00D52090">
        <w:rPr>
          <w:color w:val="FF0000"/>
        </w:rPr>
        <w:t xml:space="preserve">Utilizar o programa MORE para confeccionar as referências. </w:t>
      </w:r>
      <w:r w:rsidR="0069787E" w:rsidRPr="00D52090">
        <w:rPr>
          <w:color w:val="FF0000"/>
        </w:rPr>
        <w:t xml:space="preserve">Site: </w:t>
      </w:r>
      <w:hyperlink r:id="rId12" w:history="1">
        <w:r w:rsidR="0069787E" w:rsidRPr="00D52090">
          <w:rPr>
            <w:rStyle w:val="Hyperlink"/>
            <w:color w:val="FF0000"/>
          </w:rPr>
          <w:t>http://www.more.ufsc.br/</w:t>
        </w:r>
      </w:hyperlink>
    </w:p>
    <w:p w:rsidR="0069787E" w:rsidRPr="00D52090" w:rsidRDefault="0069787E" w:rsidP="0069787E">
      <w:pPr>
        <w:rPr>
          <w:b/>
          <w:color w:val="0000FF"/>
        </w:rPr>
      </w:pPr>
    </w:p>
    <w:p w:rsidR="00033FDD" w:rsidRPr="00D52090" w:rsidRDefault="00033FDD">
      <w:pPr>
        <w:jc w:val="center"/>
        <w:rPr>
          <w:b/>
          <w:color w:val="0000FF"/>
        </w:rPr>
      </w:pPr>
    </w:p>
    <w:p w:rsidR="00033FDD" w:rsidRPr="00D52090" w:rsidRDefault="00033FDD">
      <w:pPr>
        <w:jc w:val="center"/>
        <w:rPr>
          <w:b/>
          <w:color w:val="0000FF"/>
        </w:rPr>
      </w:pPr>
    </w:p>
    <w:p w:rsidR="00033FDD" w:rsidRPr="00D52090" w:rsidRDefault="00033FDD">
      <w:pPr>
        <w:jc w:val="center"/>
        <w:rPr>
          <w:b/>
          <w:color w:val="0000FF"/>
        </w:rPr>
      </w:pPr>
    </w:p>
    <w:p w:rsidR="00033FDD" w:rsidRPr="00D52090" w:rsidRDefault="00033FDD">
      <w:pPr>
        <w:jc w:val="center"/>
        <w:rPr>
          <w:b/>
          <w:color w:val="0000FF"/>
        </w:rPr>
      </w:pPr>
    </w:p>
    <w:p w:rsidR="00033FDD" w:rsidRPr="00D52090" w:rsidRDefault="00033FDD">
      <w:pPr>
        <w:rPr>
          <w:b/>
          <w:color w:val="0000FF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033FDD" w:rsidRPr="00D52090" w:rsidRDefault="00033FDD">
      <w:pPr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ED63F3" w:rsidRPr="00D52090" w:rsidRDefault="00ED63F3">
      <w:pPr>
        <w:jc w:val="center"/>
        <w:rPr>
          <w:b/>
          <w:color w:val="000000"/>
        </w:rPr>
      </w:pPr>
    </w:p>
    <w:p w:rsidR="00033FDD" w:rsidRPr="00D52090" w:rsidRDefault="00033FDD">
      <w:pPr>
        <w:jc w:val="center"/>
        <w:rPr>
          <w:b/>
          <w:color w:val="000000"/>
        </w:rPr>
      </w:pPr>
      <w:r w:rsidRPr="00D52090">
        <w:rPr>
          <w:b/>
          <w:color w:val="000000"/>
        </w:rPr>
        <w:t>ANEXOS</w:t>
      </w:r>
    </w:p>
    <w:p w:rsidR="00033FDD" w:rsidRPr="00D52090" w:rsidRDefault="00033FDD" w:rsidP="00465341">
      <w:pPr>
        <w:spacing w:line="360" w:lineRule="auto"/>
        <w:jc w:val="center"/>
        <w:rPr>
          <w:b/>
          <w:color w:val="000000"/>
        </w:rPr>
      </w:pPr>
    </w:p>
    <w:p w:rsidR="00033FDD" w:rsidRPr="00D52090" w:rsidRDefault="00033FDD" w:rsidP="00465341">
      <w:pPr>
        <w:spacing w:line="360" w:lineRule="auto"/>
        <w:jc w:val="both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55480" w:rsidRPr="00D52090" w:rsidRDefault="00E55480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55480" w:rsidRPr="00D52090" w:rsidRDefault="00E55480" w:rsidP="00465341">
      <w:pPr>
        <w:spacing w:line="360" w:lineRule="auto"/>
        <w:jc w:val="center"/>
        <w:rPr>
          <w:b/>
          <w:color w:val="000000"/>
        </w:rPr>
      </w:pPr>
    </w:p>
    <w:p w:rsidR="00E55480" w:rsidRPr="00D52090" w:rsidRDefault="00E55480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ED63F3" w:rsidRPr="00D52090" w:rsidRDefault="00ED63F3" w:rsidP="00465341">
      <w:pPr>
        <w:spacing w:line="360" w:lineRule="auto"/>
        <w:jc w:val="center"/>
        <w:rPr>
          <w:b/>
          <w:color w:val="000000"/>
        </w:rPr>
      </w:pPr>
    </w:p>
    <w:p w:rsidR="00033FDD" w:rsidRDefault="00465341" w:rsidP="00465341">
      <w:pPr>
        <w:spacing w:line="360" w:lineRule="auto"/>
        <w:jc w:val="center"/>
        <w:rPr>
          <w:b/>
          <w:color w:val="000000"/>
        </w:rPr>
      </w:pPr>
      <w:r w:rsidRPr="00D52090">
        <w:rPr>
          <w:b/>
          <w:color w:val="000000"/>
        </w:rPr>
        <w:lastRenderedPageBreak/>
        <w:t>ANEXO A</w:t>
      </w: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465341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APÊNDICE </w:t>
      </w: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2932B3" w:rsidRDefault="002932B3" w:rsidP="002932B3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APÊNDICE A</w:t>
      </w: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Default="00D52090" w:rsidP="00465341">
      <w:pPr>
        <w:spacing w:line="360" w:lineRule="auto"/>
        <w:jc w:val="center"/>
        <w:rPr>
          <w:b/>
          <w:color w:val="000000"/>
        </w:rPr>
      </w:pPr>
    </w:p>
    <w:p w:rsidR="00D52090" w:rsidRPr="00D52090" w:rsidRDefault="00D52090" w:rsidP="00465341">
      <w:pPr>
        <w:spacing w:line="360" w:lineRule="auto"/>
        <w:jc w:val="center"/>
        <w:rPr>
          <w:b/>
          <w:color w:val="000000"/>
        </w:rPr>
      </w:pPr>
    </w:p>
    <w:sectPr w:rsidR="00D52090" w:rsidRPr="00D52090" w:rsidSect="00167E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9C5" w:rsidRDefault="004379C5">
      <w:r>
        <w:separator/>
      </w:r>
    </w:p>
  </w:endnote>
  <w:endnote w:type="continuationSeparator" w:id="1">
    <w:p w:rsidR="004379C5" w:rsidRDefault="00437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87.3pt;margin-top:.05pt;width:11.15pt;height:12.9pt;z-index:251658752;mso-wrap-distance-left:0;mso-wrap-distance-right:0;mso-position-horizontal-relative:page" stroked="f">
          <v:fill opacity="0" color2="black"/>
          <v:textbox style="mso-next-textbox:#_x0000_s2057" inset="0,0,0,0">
            <w:txbxContent>
              <w:p w:rsidR="00574F15" w:rsidRDefault="00574F15">
                <w:pPr>
                  <w:pStyle w:val="Rodap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7.3pt;margin-top:.05pt;width:11.15pt;height:12.9pt;z-index:251656704;mso-wrap-distance-left:0;mso-wrap-distance-right:0;mso-position-horizontal-relative:page" stroked="f">
          <v:fill opacity="0" color2="black"/>
          <v:textbox style="mso-next-textbox:#_x0000_s2054" inset="0,0,0,0">
            <w:txbxContent>
              <w:p w:rsidR="00574F15" w:rsidRDefault="00574F15">
                <w:pPr>
                  <w:pStyle w:val="Rodap"/>
                </w:pPr>
              </w:p>
            </w:txbxContent>
          </v:textbox>
          <w10:wrap type="square" side="largest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26.55pt;margin-top:.05pt;width:11.15pt;height:12.9pt;z-index:251657728;mso-wrap-distance-left:0;mso-wrap-distance-right:0;mso-position-horizontal-relative:page" stroked="f">
          <v:fill opacity="0" color2="black"/>
          <v:textbox style="mso-next-textbox:#_x0000_s2056" inset="0,0,0,0">
            <w:txbxContent>
              <w:p w:rsidR="00574F15" w:rsidRDefault="00574F15">
                <w:pPr>
                  <w:pStyle w:val="Rodap"/>
                </w:pPr>
              </w:p>
            </w:txbxContent>
          </v:textbox>
          <w10:wrap type="square" side="largest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9C5" w:rsidRDefault="004379C5">
      <w:r>
        <w:separator/>
      </w:r>
    </w:p>
  </w:footnote>
  <w:footnote w:type="continuationSeparator" w:id="1">
    <w:p w:rsidR="004379C5" w:rsidRDefault="004379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Cabealho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Cabealho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>
    <w:pPr>
      <w:pStyle w:val="Cabealho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15" w:rsidRDefault="00574F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6551570"/>
    <w:multiLevelType w:val="hybridMultilevel"/>
    <w:tmpl w:val="52D2BC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E93473"/>
    <w:multiLevelType w:val="hybridMultilevel"/>
    <w:tmpl w:val="A5E02B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E16125"/>
    <w:multiLevelType w:val="multilevel"/>
    <w:tmpl w:val="2C96F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5052A3"/>
    <w:multiLevelType w:val="multilevel"/>
    <w:tmpl w:val="F774C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  <w:b/>
      </w:rPr>
    </w:lvl>
  </w:abstractNum>
  <w:abstractNum w:abstractNumId="12">
    <w:nsid w:val="1E2C4385"/>
    <w:multiLevelType w:val="hybridMultilevel"/>
    <w:tmpl w:val="F1BC3914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2154AB3"/>
    <w:multiLevelType w:val="hybridMultilevel"/>
    <w:tmpl w:val="D7D48EF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70931CF"/>
    <w:multiLevelType w:val="hybridMultilevel"/>
    <w:tmpl w:val="DC7E80E0"/>
    <w:lvl w:ilvl="0" w:tplc="BEA8BA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556CD"/>
    <w:multiLevelType w:val="hybridMultilevel"/>
    <w:tmpl w:val="5B2C0ED2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6283B4C"/>
    <w:multiLevelType w:val="hybridMultilevel"/>
    <w:tmpl w:val="42D664E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C8D7B1E"/>
    <w:multiLevelType w:val="hybridMultilevel"/>
    <w:tmpl w:val="380EFDCA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85946"/>
    <w:multiLevelType w:val="hybridMultilevel"/>
    <w:tmpl w:val="5890ED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2E2169"/>
    <w:multiLevelType w:val="hybridMultilevel"/>
    <w:tmpl w:val="5356831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52C27"/>
    <w:multiLevelType w:val="hybridMultilevel"/>
    <w:tmpl w:val="1642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0035C"/>
    <w:multiLevelType w:val="hybridMultilevel"/>
    <w:tmpl w:val="231C3A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8"/>
  </w:num>
  <w:num w:numId="11">
    <w:abstractNumId w:val="16"/>
  </w:num>
  <w:num w:numId="12">
    <w:abstractNumId w:val="15"/>
  </w:num>
  <w:num w:numId="13">
    <w:abstractNumId w:val="21"/>
  </w:num>
  <w:num w:numId="14">
    <w:abstractNumId w:val="17"/>
  </w:num>
  <w:num w:numId="15">
    <w:abstractNumId w:val="12"/>
  </w:num>
  <w:num w:numId="16">
    <w:abstractNumId w:val="9"/>
  </w:num>
  <w:num w:numId="17">
    <w:abstractNumId w:val="10"/>
  </w:num>
  <w:num w:numId="18">
    <w:abstractNumId w:val="20"/>
  </w:num>
  <w:num w:numId="19">
    <w:abstractNumId w:val="8"/>
  </w:num>
  <w:num w:numId="20">
    <w:abstractNumId w:val="14"/>
  </w:num>
  <w:num w:numId="21">
    <w:abstractNumId w:val="1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4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B278A"/>
    <w:rsid w:val="00033FDD"/>
    <w:rsid w:val="000418B5"/>
    <w:rsid w:val="0004526B"/>
    <w:rsid w:val="000570E1"/>
    <w:rsid w:val="00070E5A"/>
    <w:rsid w:val="000B0C78"/>
    <w:rsid w:val="000C4559"/>
    <w:rsid w:val="00110A6C"/>
    <w:rsid w:val="00160160"/>
    <w:rsid w:val="0016059D"/>
    <w:rsid w:val="00164C80"/>
    <w:rsid w:val="00167E34"/>
    <w:rsid w:val="0017333B"/>
    <w:rsid w:val="00173E3A"/>
    <w:rsid w:val="00190C51"/>
    <w:rsid w:val="00192B98"/>
    <w:rsid w:val="00192CFE"/>
    <w:rsid w:val="001B0D49"/>
    <w:rsid w:val="001B1334"/>
    <w:rsid w:val="001B4D08"/>
    <w:rsid w:val="001C1A29"/>
    <w:rsid w:val="001D5A95"/>
    <w:rsid w:val="001E45F7"/>
    <w:rsid w:val="00202CE9"/>
    <w:rsid w:val="00207669"/>
    <w:rsid w:val="00255569"/>
    <w:rsid w:val="00270436"/>
    <w:rsid w:val="002932B3"/>
    <w:rsid w:val="002A07EE"/>
    <w:rsid w:val="002A3F9D"/>
    <w:rsid w:val="002A4536"/>
    <w:rsid w:val="002D1858"/>
    <w:rsid w:val="002D5404"/>
    <w:rsid w:val="002D56BC"/>
    <w:rsid w:val="002D6983"/>
    <w:rsid w:val="00321B93"/>
    <w:rsid w:val="00326A4C"/>
    <w:rsid w:val="00357F9A"/>
    <w:rsid w:val="00374205"/>
    <w:rsid w:val="003B1E65"/>
    <w:rsid w:val="003B2ADA"/>
    <w:rsid w:val="003D69AF"/>
    <w:rsid w:val="003F4C36"/>
    <w:rsid w:val="00401174"/>
    <w:rsid w:val="004042E1"/>
    <w:rsid w:val="00432A33"/>
    <w:rsid w:val="004379C5"/>
    <w:rsid w:val="00465341"/>
    <w:rsid w:val="00486B4D"/>
    <w:rsid w:val="00490750"/>
    <w:rsid w:val="004A78F6"/>
    <w:rsid w:val="004B4086"/>
    <w:rsid w:val="004C6504"/>
    <w:rsid w:val="004D159C"/>
    <w:rsid w:val="004E7321"/>
    <w:rsid w:val="00517A89"/>
    <w:rsid w:val="005612DD"/>
    <w:rsid w:val="0056358E"/>
    <w:rsid w:val="00574F15"/>
    <w:rsid w:val="0059464A"/>
    <w:rsid w:val="005C6D78"/>
    <w:rsid w:val="005D3F1F"/>
    <w:rsid w:val="005D59C8"/>
    <w:rsid w:val="005E6EF6"/>
    <w:rsid w:val="005E7655"/>
    <w:rsid w:val="005F28E5"/>
    <w:rsid w:val="006055C3"/>
    <w:rsid w:val="00613FF3"/>
    <w:rsid w:val="006723F3"/>
    <w:rsid w:val="00675CC0"/>
    <w:rsid w:val="00693EB9"/>
    <w:rsid w:val="0069787E"/>
    <w:rsid w:val="006A261B"/>
    <w:rsid w:val="006A30FA"/>
    <w:rsid w:val="006C6AB8"/>
    <w:rsid w:val="006D4F86"/>
    <w:rsid w:val="006E019D"/>
    <w:rsid w:val="006F772C"/>
    <w:rsid w:val="007524C3"/>
    <w:rsid w:val="00763E66"/>
    <w:rsid w:val="00790AA2"/>
    <w:rsid w:val="00791F62"/>
    <w:rsid w:val="007B62C7"/>
    <w:rsid w:val="007E1811"/>
    <w:rsid w:val="00803F56"/>
    <w:rsid w:val="0086775E"/>
    <w:rsid w:val="00875EF7"/>
    <w:rsid w:val="008816D5"/>
    <w:rsid w:val="00883CCC"/>
    <w:rsid w:val="008847A1"/>
    <w:rsid w:val="008A0230"/>
    <w:rsid w:val="008A3B80"/>
    <w:rsid w:val="008A5894"/>
    <w:rsid w:val="008E7AEB"/>
    <w:rsid w:val="008F4E2D"/>
    <w:rsid w:val="00917DB5"/>
    <w:rsid w:val="0094377D"/>
    <w:rsid w:val="00944EEC"/>
    <w:rsid w:val="00957890"/>
    <w:rsid w:val="009631F3"/>
    <w:rsid w:val="00966F9F"/>
    <w:rsid w:val="00975196"/>
    <w:rsid w:val="00980D6B"/>
    <w:rsid w:val="00982325"/>
    <w:rsid w:val="0099500A"/>
    <w:rsid w:val="009A453C"/>
    <w:rsid w:val="009B23A9"/>
    <w:rsid w:val="009D1BA8"/>
    <w:rsid w:val="009D76A9"/>
    <w:rsid w:val="009E7D48"/>
    <w:rsid w:val="009E7DCE"/>
    <w:rsid w:val="009F2633"/>
    <w:rsid w:val="009F66BF"/>
    <w:rsid w:val="00A203A8"/>
    <w:rsid w:val="00A46647"/>
    <w:rsid w:val="00A46ED3"/>
    <w:rsid w:val="00A521E1"/>
    <w:rsid w:val="00A75225"/>
    <w:rsid w:val="00AF0C64"/>
    <w:rsid w:val="00B02FBF"/>
    <w:rsid w:val="00B04F20"/>
    <w:rsid w:val="00B061EF"/>
    <w:rsid w:val="00B23960"/>
    <w:rsid w:val="00B41B85"/>
    <w:rsid w:val="00B44A51"/>
    <w:rsid w:val="00B959C8"/>
    <w:rsid w:val="00BA79A3"/>
    <w:rsid w:val="00BB278A"/>
    <w:rsid w:val="00BC5115"/>
    <w:rsid w:val="00BE0DBA"/>
    <w:rsid w:val="00BE2E37"/>
    <w:rsid w:val="00C01BBF"/>
    <w:rsid w:val="00C10C96"/>
    <w:rsid w:val="00C21501"/>
    <w:rsid w:val="00C506DE"/>
    <w:rsid w:val="00C81350"/>
    <w:rsid w:val="00C979E9"/>
    <w:rsid w:val="00CC28ED"/>
    <w:rsid w:val="00CC2D45"/>
    <w:rsid w:val="00CD33BF"/>
    <w:rsid w:val="00CF3919"/>
    <w:rsid w:val="00D1109F"/>
    <w:rsid w:val="00D52090"/>
    <w:rsid w:val="00D54769"/>
    <w:rsid w:val="00D70189"/>
    <w:rsid w:val="00D706BA"/>
    <w:rsid w:val="00D9420D"/>
    <w:rsid w:val="00DD7FAD"/>
    <w:rsid w:val="00DE2019"/>
    <w:rsid w:val="00E535D8"/>
    <w:rsid w:val="00E55480"/>
    <w:rsid w:val="00E63BDD"/>
    <w:rsid w:val="00E655A7"/>
    <w:rsid w:val="00E6574B"/>
    <w:rsid w:val="00E71961"/>
    <w:rsid w:val="00E91021"/>
    <w:rsid w:val="00E95398"/>
    <w:rsid w:val="00EA176D"/>
    <w:rsid w:val="00EA6EEA"/>
    <w:rsid w:val="00EB45B9"/>
    <w:rsid w:val="00ED63F3"/>
    <w:rsid w:val="00F0463B"/>
    <w:rsid w:val="00F3210F"/>
    <w:rsid w:val="00F36A8C"/>
    <w:rsid w:val="00F50C83"/>
    <w:rsid w:val="00F5367F"/>
    <w:rsid w:val="00F75521"/>
    <w:rsid w:val="00FB303A"/>
    <w:rsid w:val="00FB3455"/>
    <w:rsid w:val="00FB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Wingdings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Fontepargpadro1">
    <w:name w:val="Fonte parág. padrão1"/>
  </w:style>
  <w:style w:type="character" w:customStyle="1" w:styleId="Forte1">
    <w:name w:val="Forte1"/>
    <w:rPr>
      <w:rFonts w:ascii="Times New Roman" w:hAnsi="Times New Roman" w:cs="Times New Roman"/>
      <w:b/>
      <w:bCs/>
      <w:sz w:val="21"/>
      <w:szCs w:val="21"/>
    </w:rPr>
  </w:style>
  <w:style w:type="character" w:styleId="Forte">
    <w:name w:val="Strong"/>
    <w:qFormat/>
    <w:rPr>
      <w:b/>
      <w:bCs/>
    </w:rPr>
  </w:style>
  <w:style w:type="character" w:styleId="Nmerodepgina">
    <w:name w:val="page number"/>
    <w:basedOn w:val="Fontepargpadro1"/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">
    <w:name w:val="Título1"/>
    <w:basedOn w:val="Normal"/>
    <w:next w:val="Corpodetexto"/>
    <w:pPr>
      <w:jc w:val="center"/>
    </w:pPr>
    <w:rPr>
      <w:szCs w:val="20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subtituloestagio1">
    <w:name w:val="subtitulo_estagio1"/>
    <w:basedOn w:val="Normal"/>
    <w:pPr>
      <w:spacing w:before="280" w:after="225"/>
      <w:jc w:val="center"/>
    </w:pPr>
    <w:rPr>
      <w:sz w:val="21"/>
      <w:szCs w:val="21"/>
    </w:rPr>
  </w:style>
  <w:style w:type="paragraph" w:customStyle="1" w:styleId="NormalWeb1">
    <w:name w:val="Normal (Web)1"/>
    <w:basedOn w:val="Normal"/>
    <w:pPr>
      <w:spacing w:before="280" w:after="280"/>
    </w:pPr>
    <w:rPr>
      <w:sz w:val="21"/>
      <w:szCs w:val="21"/>
    </w:rPr>
  </w:style>
  <w:style w:type="paragraph" w:customStyle="1" w:styleId="titulo1">
    <w:name w:val="titulo1"/>
    <w:basedOn w:val="Normal"/>
    <w:pPr>
      <w:spacing w:before="280" w:after="280"/>
      <w:jc w:val="center"/>
    </w:pPr>
    <w:rPr>
      <w:b/>
      <w:bCs/>
      <w:sz w:val="21"/>
      <w:szCs w:val="21"/>
    </w:rPr>
  </w:style>
  <w:style w:type="paragraph" w:customStyle="1" w:styleId="recuo1">
    <w:name w:val="recuo1"/>
    <w:basedOn w:val="Normal"/>
    <w:pPr>
      <w:spacing w:before="280" w:after="280"/>
      <w:ind w:firstLine="375"/>
    </w:pPr>
    <w:rPr>
      <w:sz w:val="21"/>
      <w:szCs w:val="21"/>
    </w:rPr>
  </w:style>
  <w:style w:type="paragraph" w:customStyle="1" w:styleId="data1">
    <w:name w:val="data1"/>
    <w:basedOn w:val="Normal"/>
    <w:pPr>
      <w:spacing w:before="280" w:after="280"/>
    </w:pPr>
    <w:rPr>
      <w:b/>
      <w:bCs/>
      <w:sz w:val="21"/>
      <w:szCs w:val="21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ecmsonormal">
    <w:name w:val="ec_msonormal"/>
    <w:basedOn w:val="Normal"/>
    <w:pPr>
      <w:spacing w:after="324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Normal1">
    <w:name w:val="Normal1"/>
    <w:pPr>
      <w:suppressAutoHyphens/>
      <w:autoSpaceDE w:val="0"/>
    </w:pPr>
    <w:rPr>
      <w:rFonts w:ascii="Cambria" w:eastAsia="Arial" w:hAnsi="Cambria" w:cs="Cambria"/>
      <w:color w:val="000000"/>
      <w:kern w:val="1"/>
      <w:sz w:val="24"/>
      <w:szCs w:val="24"/>
      <w:lang w:eastAsia="ar-SA"/>
    </w:rPr>
  </w:style>
  <w:style w:type="paragraph" w:customStyle="1" w:styleId="Desenho">
    <w:name w:val="Desenho"/>
    <w:basedOn w:val="Legenda1"/>
  </w:style>
  <w:style w:type="paragraph" w:styleId="Textodebalo">
    <w:name w:val="Balloon Text"/>
    <w:basedOn w:val="Normal"/>
    <w:link w:val="TextodebaloChar"/>
    <w:uiPriority w:val="99"/>
    <w:semiHidden/>
    <w:unhideWhenUsed/>
    <w:rsid w:val="0040117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01174"/>
    <w:rPr>
      <w:rFonts w:ascii="Tahoma" w:hAnsi="Tahoma" w:cs="Tahoma"/>
      <w:kern w:val="1"/>
      <w:sz w:val="16"/>
      <w:szCs w:val="16"/>
      <w:lang w:val="pt-BR" w:eastAsia="ar-SA"/>
    </w:rPr>
  </w:style>
  <w:style w:type="character" w:customStyle="1" w:styleId="CabealhoChar">
    <w:name w:val="Cabeçalho Char"/>
    <w:link w:val="Cabealho"/>
    <w:uiPriority w:val="99"/>
    <w:rsid w:val="006E019D"/>
    <w:rPr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69787E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D52090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D52090"/>
    <w:rPr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2B9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re.ufsc.br/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0C99-39D3-44AB-B96C-291CAD37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9785</CharactersWithSpaces>
  <SharedDoc>false</SharedDoc>
  <HLinks>
    <vt:vector size="6" baseType="variant">
      <vt:variant>
        <vt:i4>5373952</vt:i4>
      </vt:variant>
      <vt:variant>
        <vt:i4>759</vt:i4>
      </vt:variant>
      <vt:variant>
        <vt:i4>0</vt:i4>
      </vt:variant>
      <vt:variant>
        <vt:i4>5</vt:i4>
      </vt:variant>
      <vt:variant>
        <vt:lpwstr>http://www.more.ufsc.br/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Borba</dc:creator>
  <cp:lastModifiedBy>CE</cp:lastModifiedBy>
  <cp:revision>2</cp:revision>
  <cp:lastPrinted>2012-06-07T00:49:00Z</cp:lastPrinted>
  <dcterms:created xsi:type="dcterms:W3CDTF">2020-04-22T17:37:00Z</dcterms:created>
  <dcterms:modified xsi:type="dcterms:W3CDTF">2020-04-22T17:37:00Z</dcterms:modified>
</cp:coreProperties>
</file>